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2EAB1" w14:textId="77777777" w:rsidR="001669FF" w:rsidRDefault="004A1B86">
      <w:pPr>
        <w:spacing w:before="47" w:line="320" w:lineRule="exact"/>
        <w:ind w:left="3235"/>
        <w:rPr>
          <w:rFonts w:ascii="Calibri" w:eastAsia="Calibri" w:hAnsi="Calibri" w:cs="Calibri"/>
          <w:sz w:val="28"/>
          <w:szCs w:val="28"/>
        </w:rPr>
      </w:pPr>
      <w:r>
        <w:pict w14:anchorId="7AB2EB62">
          <v:group id="_x0000_s1036" style="position:absolute;left:0;text-align:left;margin-left:510.6pt;margin-top:149.5pt;width:.6pt;height:135.5pt;z-index:-251659776;mso-position-horizontal-relative:page" coordorigin="10212,2990" coordsize="12,2710">
            <v:shape id="_x0000_s1037" style="position:absolute;left:10212;top:2990;width:12;height:2710" coordorigin="10212,2990" coordsize="12,2710" path="m10224,2990r-12,2710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MAN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RM</w:t>
      </w:r>
    </w:p>
    <w:p w14:paraId="7AB2EAB2" w14:textId="77777777" w:rsidR="001669FF" w:rsidRDefault="001669FF">
      <w:pPr>
        <w:spacing w:before="10" w:line="140" w:lineRule="exact"/>
        <w:rPr>
          <w:sz w:val="15"/>
          <w:szCs w:val="15"/>
        </w:rPr>
      </w:pPr>
    </w:p>
    <w:p w14:paraId="7AB2EAB3" w14:textId="77777777" w:rsidR="001669FF" w:rsidRDefault="001669FF">
      <w:pPr>
        <w:spacing w:line="200" w:lineRule="exact"/>
      </w:pPr>
    </w:p>
    <w:p w14:paraId="7AB2EAB4" w14:textId="77777777" w:rsidR="001669FF" w:rsidRDefault="001669FF">
      <w:pPr>
        <w:spacing w:line="200" w:lineRule="exact"/>
      </w:pPr>
    </w:p>
    <w:p w14:paraId="7AB2EAB5" w14:textId="77777777" w:rsidR="001669FF" w:rsidRDefault="001669FF">
      <w:pPr>
        <w:spacing w:line="200" w:lineRule="exact"/>
      </w:pPr>
    </w:p>
    <w:p w14:paraId="7AB2EAB6" w14:textId="77777777" w:rsidR="001669FF" w:rsidRDefault="001669FF">
      <w:pPr>
        <w:spacing w:line="200" w:lineRule="exact"/>
      </w:pPr>
    </w:p>
    <w:p w14:paraId="7AB2EAB7" w14:textId="77777777" w:rsidR="001669FF" w:rsidRDefault="001669FF">
      <w:pPr>
        <w:spacing w:line="200" w:lineRule="exact"/>
      </w:pPr>
    </w:p>
    <w:p w14:paraId="7AB2EAB8" w14:textId="77777777" w:rsidR="001669FF" w:rsidRDefault="001669FF">
      <w:pPr>
        <w:spacing w:line="200" w:lineRule="exact"/>
      </w:pPr>
    </w:p>
    <w:p w14:paraId="7AB2EAB9" w14:textId="77777777" w:rsidR="001669FF" w:rsidRDefault="001669FF">
      <w:pPr>
        <w:spacing w:line="200" w:lineRule="exact"/>
      </w:pPr>
    </w:p>
    <w:p w14:paraId="7AB2EABA" w14:textId="77777777" w:rsidR="001669FF" w:rsidRDefault="001669FF">
      <w:pPr>
        <w:spacing w:line="200" w:lineRule="exact"/>
      </w:pPr>
    </w:p>
    <w:p w14:paraId="7AB2EABB" w14:textId="77777777" w:rsidR="001669FF" w:rsidRDefault="001669FF">
      <w:pPr>
        <w:spacing w:line="200" w:lineRule="exact"/>
      </w:pPr>
    </w:p>
    <w:p w14:paraId="7AB2EABC" w14:textId="77777777" w:rsidR="001669FF" w:rsidRDefault="001669FF">
      <w:pPr>
        <w:spacing w:line="200" w:lineRule="exact"/>
      </w:pPr>
    </w:p>
    <w:p w14:paraId="7AB2EABD" w14:textId="77777777" w:rsidR="001669FF" w:rsidRDefault="001669FF">
      <w:pPr>
        <w:spacing w:line="200" w:lineRule="exact"/>
      </w:pPr>
    </w:p>
    <w:p w14:paraId="7AB2EABE" w14:textId="77777777" w:rsidR="001669FF" w:rsidRDefault="001669FF">
      <w:pPr>
        <w:spacing w:line="200" w:lineRule="exact"/>
      </w:pPr>
    </w:p>
    <w:p w14:paraId="7AB2EABF" w14:textId="77777777" w:rsidR="001669FF" w:rsidRDefault="001669FF">
      <w:pPr>
        <w:spacing w:line="200" w:lineRule="exact"/>
      </w:pPr>
    </w:p>
    <w:p w14:paraId="7AB2EAC0" w14:textId="77777777" w:rsidR="001669FF" w:rsidRDefault="001669FF">
      <w:pPr>
        <w:spacing w:line="200" w:lineRule="exact"/>
      </w:pPr>
    </w:p>
    <w:p w14:paraId="7AB2EAC1" w14:textId="77777777" w:rsidR="001669FF" w:rsidRDefault="001669FF">
      <w:pPr>
        <w:spacing w:line="200" w:lineRule="exact"/>
      </w:pPr>
    </w:p>
    <w:p w14:paraId="7AB2EAC2" w14:textId="77777777" w:rsidR="001669FF" w:rsidRDefault="001669FF">
      <w:pPr>
        <w:spacing w:line="200" w:lineRule="exact"/>
      </w:pPr>
    </w:p>
    <w:p w14:paraId="7AB2EAC3" w14:textId="77777777" w:rsidR="001669FF" w:rsidRDefault="001669FF">
      <w:pPr>
        <w:spacing w:line="200" w:lineRule="exact"/>
      </w:pPr>
    </w:p>
    <w:p w14:paraId="7AB2EAC4" w14:textId="77777777" w:rsidR="001669FF" w:rsidRDefault="001669FF">
      <w:pPr>
        <w:spacing w:line="200" w:lineRule="exact"/>
      </w:pPr>
    </w:p>
    <w:p w14:paraId="7AB2EAC5" w14:textId="77777777" w:rsidR="001669FF" w:rsidRDefault="001669FF">
      <w:pPr>
        <w:spacing w:line="200" w:lineRule="exact"/>
      </w:pPr>
    </w:p>
    <w:p w14:paraId="7AB2EAC6" w14:textId="77777777" w:rsidR="001669FF" w:rsidRDefault="001669FF">
      <w:pPr>
        <w:spacing w:line="200" w:lineRule="exact"/>
      </w:pPr>
    </w:p>
    <w:p w14:paraId="7AB2EAC7" w14:textId="77777777" w:rsidR="001669FF" w:rsidRDefault="001669FF">
      <w:pPr>
        <w:spacing w:line="200" w:lineRule="exact"/>
      </w:pPr>
    </w:p>
    <w:p w14:paraId="7AB2EAC8" w14:textId="77777777" w:rsidR="001669FF" w:rsidRDefault="001669FF">
      <w:pPr>
        <w:spacing w:line="200" w:lineRule="exact"/>
      </w:pPr>
    </w:p>
    <w:p w14:paraId="7AB2EAC9" w14:textId="77777777" w:rsidR="001669FF" w:rsidRDefault="001669FF">
      <w:pPr>
        <w:spacing w:line="200" w:lineRule="exact"/>
      </w:pPr>
    </w:p>
    <w:p w14:paraId="7AB2EACA" w14:textId="77777777" w:rsidR="001669FF" w:rsidRDefault="001669FF">
      <w:pPr>
        <w:spacing w:line="200" w:lineRule="exact"/>
      </w:pPr>
    </w:p>
    <w:p w14:paraId="7AB2EACB" w14:textId="77777777" w:rsidR="001669FF" w:rsidRDefault="001669FF">
      <w:pPr>
        <w:spacing w:line="200" w:lineRule="exact"/>
      </w:pPr>
    </w:p>
    <w:p w14:paraId="7AB2EACC" w14:textId="77777777" w:rsidR="001669FF" w:rsidRDefault="001669FF">
      <w:pPr>
        <w:spacing w:line="200" w:lineRule="exact"/>
      </w:pPr>
    </w:p>
    <w:p w14:paraId="7AB2EACD" w14:textId="77777777" w:rsidR="001669FF" w:rsidRDefault="001669FF">
      <w:pPr>
        <w:spacing w:line="200" w:lineRule="exact"/>
      </w:pPr>
    </w:p>
    <w:p w14:paraId="7AB2EACE" w14:textId="77777777" w:rsidR="001669FF" w:rsidRDefault="001669FF">
      <w:pPr>
        <w:spacing w:line="200" w:lineRule="exact"/>
      </w:pPr>
    </w:p>
    <w:p w14:paraId="7AB2EACF" w14:textId="77777777" w:rsidR="001669FF" w:rsidRDefault="001669FF">
      <w:pPr>
        <w:spacing w:line="200" w:lineRule="exact"/>
      </w:pPr>
    </w:p>
    <w:p w14:paraId="7AB2EAD0" w14:textId="77777777" w:rsidR="001669FF" w:rsidRDefault="001669FF">
      <w:pPr>
        <w:spacing w:line="200" w:lineRule="exact"/>
      </w:pPr>
    </w:p>
    <w:p w14:paraId="7AB2EAD1" w14:textId="77777777" w:rsidR="001669FF" w:rsidRDefault="001669FF">
      <w:pPr>
        <w:spacing w:line="200" w:lineRule="exact"/>
      </w:pPr>
    </w:p>
    <w:p w14:paraId="7AB2EAD2" w14:textId="77777777" w:rsidR="001669FF" w:rsidRDefault="001669FF">
      <w:pPr>
        <w:spacing w:line="200" w:lineRule="exact"/>
      </w:pPr>
    </w:p>
    <w:p w14:paraId="7AB2EAD3" w14:textId="77777777" w:rsidR="001669FF" w:rsidRDefault="001669FF">
      <w:pPr>
        <w:spacing w:line="200" w:lineRule="exact"/>
      </w:pPr>
    </w:p>
    <w:p w14:paraId="7AB2EAD4" w14:textId="77777777" w:rsidR="001669FF" w:rsidRDefault="001669FF">
      <w:pPr>
        <w:spacing w:line="200" w:lineRule="exact"/>
      </w:pPr>
    </w:p>
    <w:p w14:paraId="7AB2EAD5" w14:textId="77777777" w:rsidR="001669FF" w:rsidRDefault="001669FF">
      <w:pPr>
        <w:spacing w:line="200" w:lineRule="exact"/>
      </w:pPr>
    </w:p>
    <w:p w14:paraId="7AB2EAD6" w14:textId="77777777" w:rsidR="001669FF" w:rsidRDefault="001669FF">
      <w:pPr>
        <w:spacing w:line="200" w:lineRule="exact"/>
      </w:pPr>
    </w:p>
    <w:p w14:paraId="7AB2EAD7" w14:textId="77777777" w:rsidR="001669FF" w:rsidRDefault="001669FF">
      <w:pPr>
        <w:spacing w:line="200" w:lineRule="exact"/>
      </w:pPr>
    </w:p>
    <w:p w14:paraId="7AB2EAD8" w14:textId="77777777" w:rsidR="001669FF" w:rsidRDefault="001669FF">
      <w:pPr>
        <w:spacing w:line="200" w:lineRule="exact"/>
      </w:pPr>
      <w:bookmarkStart w:id="0" w:name="_GoBack"/>
      <w:bookmarkEnd w:id="0"/>
    </w:p>
    <w:p w14:paraId="7AB2EAD9" w14:textId="77777777" w:rsidR="001669FF" w:rsidRDefault="001669FF">
      <w:pPr>
        <w:spacing w:line="200" w:lineRule="exact"/>
      </w:pPr>
    </w:p>
    <w:p w14:paraId="7AB2EADA" w14:textId="77777777" w:rsidR="001669FF" w:rsidRDefault="001669FF">
      <w:pPr>
        <w:spacing w:line="200" w:lineRule="exact"/>
      </w:pPr>
    </w:p>
    <w:p w14:paraId="7AB2EADB" w14:textId="77777777" w:rsidR="001669FF" w:rsidRDefault="001669FF">
      <w:pPr>
        <w:spacing w:line="200" w:lineRule="exact"/>
      </w:pPr>
    </w:p>
    <w:p w14:paraId="7AB2EADC" w14:textId="77777777" w:rsidR="001669FF" w:rsidRDefault="001669FF">
      <w:pPr>
        <w:spacing w:line="200" w:lineRule="exact"/>
      </w:pPr>
    </w:p>
    <w:p w14:paraId="7AB2EADD" w14:textId="77777777" w:rsidR="001669FF" w:rsidRDefault="001669FF">
      <w:pPr>
        <w:spacing w:line="200" w:lineRule="exact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425"/>
        <w:gridCol w:w="4395"/>
        <w:gridCol w:w="425"/>
      </w:tblGrid>
      <w:tr w:rsidR="001669FF" w14:paraId="7AB2EAE2" w14:textId="77777777">
        <w:trPr>
          <w:trHeight w:hRule="exact" w:val="30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DE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DF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0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1" w14:textId="77777777" w:rsidR="001669FF" w:rsidRDefault="001669FF"/>
        </w:tc>
      </w:tr>
      <w:tr w:rsidR="001669FF" w14:paraId="7AB2EAE7" w14:textId="77777777">
        <w:trPr>
          <w:trHeight w:hRule="exact" w:val="30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3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4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5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6" w14:textId="77777777" w:rsidR="001669FF" w:rsidRDefault="001669FF"/>
        </w:tc>
      </w:tr>
      <w:tr w:rsidR="001669FF" w14:paraId="7AB2EAEC" w14:textId="77777777">
        <w:trPr>
          <w:trHeight w:hRule="exact" w:val="30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8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9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A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B" w14:textId="77777777" w:rsidR="001669FF" w:rsidRDefault="001669FF"/>
        </w:tc>
      </w:tr>
      <w:tr w:rsidR="001669FF" w14:paraId="7AB2EAF1" w14:textId="77777777">
        <w:trPr>
          <w:trHeight w:hRule="exact" w:val="305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D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E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EF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0" w14:textId="77777777" w:rsidR="001669FF" w:rsidRDefault="001669FF"/>
        </w:tc>
      </w:tr>
      <w:tr w:rsidR="001669FF" w14:paraId="7AB2EAF6" w14:textId="77777777">
        <w:trPr>
          <w:trHeight w:hRule="exact" w:val="30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2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3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4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5" w14:textId="77777777" w:rsidR="001669FF" w:rsidRDefault="001669FF"/>
        </w:tc>
      </w:tr>
      <w:tr w:rsidR="001669FF" w14:paraId="7AB2EAFB" w14:textId="77777777">
        <w:trPr>
          <w:trHeight w:hRule="exact" w:val="30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7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8" w14:textId="77777777" w:rsidR="001669FF" w:rsidRDefault="001669FF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9" w14:textId="77777777" w:rsidR="001669FF" w:rsidRDefault="001669FF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AFA" w14:textId="77777777" w:rsidR="001669FF" w:rsidRDefault="001669FF"/>
        </w:tc>
      </w:tr>
    </w:tbl>
    <w:p w14:paraId="7AB2EAFC" w14:textId="77777777" w:rsidR="001669FF" w:rsidRDefault="001669FF">
      <w:pPr>
        <w:spacing w:before="3" w:line="100" w:lineRule="exact"/>
        <w:rPr>
          <w:sz w:val="10"/>
          <w:szCs w:val="10"/>
        </w:rPr>
      </w:pPr>
    </w:p>
    <w:p w14:paraId="7AB2EAFD" w14:textId="77777777" w:rsidR="001669FF" w:rsidRDefault="001669FF">
      <w:pPr>
        <w:spacing w:line="200" w:lineRule="exact"/>
      </w:pPr>
    </w:p>
    <w:p w14:paraId="7AB2EAFE" w14:textId="77777777" w:rsidR="001669FF" w:rsidRDefault="001669FF">
      <w:pPr>
        <w:spacing w:line="200" w:lineRule="exact"/>
      </w:pPr>
    </w:p>
    <w:p w14:paraId="7AB2EAFF" w14:textId="77777777" w:rsidR="001669FF" w:rsidRDefault="001669FF">
      <w:pPr>
        <w:spacing w:line="200" w:lineRule="exact"/>
      </w:pPr>
    </w:p>
    <w:p w14:paraId="7AB2EB00" w14:textId="77777777" w:rsidR="001669FF" w:rsidRDefault="001669FF">
      <w:pPr>
        <w:spacing w:line="200" w:lineRule="exact"/>
      </w:pPr>
    </w:p>
    <w:p w14:paraId="7AB2EB01" w14:textId="77777777" w:rsidR="001669FF" w:rsidRDefault="001669FF">
      <w:pPr>
        <w:spacing w:line="200" w:lineRule="exact"/>
      </w:pPr>
    </w:p>
    <w:p w14:paraId="7AB2EB02" w14:textId="77777777" w:rsidR="001669FF" w:rsidRDefault="001669FF">
      <w:pPr>
        <w:spacing w:line="200" w:lineRule="exact"/>
      </w:pPr>
    </w:p>
    <w:p w14:paraId="7AB2EB03" w14:textId="77777777" w:rsidR="001669FF" w:rsidRDefault="001669FF">
      <w:pPr>
        <w:spacing w:line="200" w:lineRule="exact"/>
      </w:pPr>
    </w:p>
    <w:p w14:paraId="7AB2EB04" w14:textId="77777777" w:rsidR="001669FF" w:rsidRDefault="001669FF">
      <w:pPr>
        <w:spacing w:line="200" w:lineRule="exact"/>
      </w:pPr>
    </w:p>
    <w:p w14:paraId="7AB2EB05" w14:textId="77777777" w:rsidR="001669FF" w:rsidRDefault="001669FF">
      <w:pPr>
        <w:spacing w:line="200" w:lineRule="exact"/>
      </w:pPr>
    </w:p>
    <w:p w14:paraId="7AB2EB06" w14:textId="77777777" w:rsidR="001669FF" w:rsidRDefault="001669FF">
      <w:pPr>
        <w:spacing w:line="200" w:lineRule="exact"/>
      </w:pPr>
    </w:p>
    <w:p w14:paraId="7AB2EB07" w14:textId="77777777" w:rsidR="001669FF" w:rsidRDefault="001669FF">
      <w:pPr>
        <w:spacing w:line="200" w:lineRule="exact"/>
      </w:pPr>
    </w:p>
    <w:p w14:paraId="7AB2EB08" w14:textId="77777777" w:rsidR="001669FF" w:rsidRDefault="001669FF">
      <w:pPr>
        <w:spacing w:line="200" w:lineRule="exact"/>
      </w:pPr>
    </w:p>
    <w:p w14:paraId="7AB2EB09" w14:textId="77777777" w:rsidR="001669FF" w:rsidRDefault="001669FF">
      <w:pPr>
        <w:spacing w:line="200" w:lineRule="exact"/>
      </w:pPr>
    </w:p>
    <w:p w14:paraId="7AB2EB0A" w14:textId="77777777" w:rsidR="001669FF" w:rsidRDefault="001669FF">
      <w:pPr>
        <w:spacing w:line="200" w:lineRule="exact"/>
      </w:pPr>
    </w:p>
    <w:p w14:paraId="7AB2EB0B" w14:textId="77777777" w:rsidR="001669FF" w:rsidRDefault="001669FF">
      <w:pPr>
        <w:spacing w:line="200" w:lineRule="exact"/>
      </w:pPr>
    </w:p>
    <w:p w14:paraId="7AB2EB0C" w14:textId="77777777" w:rsidR="001669FF" w:rsidRDefault="001669FF">
      <w:pPr>
        <w:spacing w:line="200" w:lineRule="exact"/>
      </w:pPr>
    </w:p>
    <w:p w14:paraId="7AB2EB0D" w14:textId="77777777" w:rsidR="001669FF" w:rsidRDefault="001669FF">
      <w:pPr>
        <w:spacing w:line="200" w:lineRule="exact"/>
      </w:pPr>
    </w:p>
    <w:p w14:paraId="7AB2EB0E" w14:textId="77777777" w:rsidR="001669FF" w:rsidRDefault="004A1B86">
      <w:pPr>
        <w:spacing w:before="19" w:line="240" w:lineRule="exact"/>
        <w:ind w:left="213"/>
        <w:rPr>
          <w:rFonts w:ascii="Calibri" w:eastAsia="Calibri" w:hAnsi="Calibri" w:cs="Calibri"/>
        </w:rPr>
      </w:pPr>
      <w:r>
        <w:pict w14:anchorId="7AB2EB6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0.95pt;margin-top:-694.55pt;width:497.2pt;height:698.2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1"/>
                    <w:gridCol w:w="710"/>
                    <w:gridCol w:w="2124"/>
                    <w:gridCol w:w="710"/>
                    <w:gridCol w:w="3261"/>
                    <w:gridCol w:w="710"/>
                  </w:tblGrid>
                  <w:tr w:rsidR="001669FF" w14:paraId="7AB2EB67" w14:textId="77777777" w:rsidTr="004A1B86">
                    <w:trPr>
                      <w:trHeight w:hRule="exact" w:val="302"/>
                    </w:trPr>
                    <w:tc>
                      <w:tcPr>
                        <w:tcW w:w="9926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0DD"/>
                      </w:tcPr>
                      <w:p w14:paraId="7AB2EB66" w14:textId="77777777" w:rsidR="001669FF" w:rsidRDefault="004A1B86">
                        <w:pPr>
                          <w:spacing w:line="280" w:lineRule="exact"/>
                          <w:ind w:left="23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R HE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L 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NLY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UNC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VEL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SM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1669FF" w14:paraId="7AB2EB6A" w14:textId="77777777" w:rsidTr="004A1B86">
                    <w:trPr>
                      <w:trHeight w:hRule="exact" w:val="1476"/>
                    </w:trPr>
                    <w:tc>
                      <w:tcPr>
                        <w:tcW w:w="9926" w:type="dxa"/>
                        <w:gridSpan w:val="6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68" w14:textId="77777777" w:rsidR="001669FF" w:rsidRDefault="004A1B86">
                        <w:pPr>
                          <w:spacing w:before="1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7AB2EB69" w14:textId="77777777" w:rsidR="001669FF" w:rsidRDefault="004A1B86">
                        <w:pPr>
                          <w:spacing w:before="5" w:line="580" w:lineRule="atLeast"/>
                          <w:ind w:left="103" w:right="572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Chil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ory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1669FF" w14:paraId="7AB2EB6D" w14:textId="77777777">
                    <w:trPr>
                      <w:trHeight w:hRule="exact" w:val="595"/>
                    </w:trPr>
                    <w:tc>
                      <w:tcPr>
                        <w:tcW w:w="992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AB2EB6B" w14:textId="77777777" w:rsidR="001669FF" w:rsidRDefault="004A1B86">
                        <w:pPr>
                          <w:spacing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tabase 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omm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ed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laria</w:t>
                        </w:r>
                      </w:p>
                      <w:p w14:paraId="7AB2EB6C" w14:textId="77777777" w:rsidR="001669FF" w:rsidRDefault="004A1B86">
                        <w:pPr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axis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:    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NaTHNaC: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: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1669FF" w14:paraId="7AB2EB76" w14:textId="77777777">
                    <w:trPr>
                      <w:trHeight w:hRule="exact" w:val="598"/>
                    </w:trPr>
                    <w:tc>
                      <w:tcPr>
                        <w:tcW w:w="2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6E" w14:textId="77777777" w:rsidR="001669FF" w:rsidRDefault="004A1B86">
                        <w:pPr>
                          <w:spacing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se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on</w:t>
                        </w:r>
                      </w:p>
                      <w:p w14:paraId="7AB2EB6F" w14:textId="77777777" w:rsidR="001669FF" w:rsidRDefault="004A1B86">
                        <w:pPr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vised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0" w14:textId="77777777" w:rsidR="001669FF" w:rsidRDefault="004A1B86">
                        <w:pPr>
                          <w:spacing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1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se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on</w:t>
                        </w:r>
                      </w:p>
                      <w:p w14:paraId="7AB2EB72" w14:textId="77777777" w:rsidR="001669FF" w:rsidRDefault="004A1B86">
                        <w:pPr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vised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3" w14:textId="77777777" w:rsidR="001669FF" w:rsidRDefault="004A1B86">
                        <w:pPr>
                          <w:spacing w:line="280" w:lineRule="exact"/>
                          <w:ind w:left="10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39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4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a 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s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  <w:p w14:paraId="7AB2EB75" w14:textId="77777777" w:rsidR="001669FF" w:rsidRDefault="004A1B86">
                        <w:pPr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mme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</w:tr>
                  <w:tr w:rsidR="001669FF" w14:paraId="7AB2EB7C" w14:textId="77777777">
                    <w:trPr>
                      <w:trHeight w:hRule="exact" w:val="302"/>
                    </w:trPr>
                    <w:tc>
                      <w:tcPr>
                        <w:tcW w:w="2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7" w14:textId="77777777" w:rsidR="001669FF" w:rsidRDefault="004A1B86">
                        <w:pPr>
                          <w:spacing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/M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8" w14:textId="77777777" w:rsidR="001669FF" w:rsidRDefault="001669FF"/>
                    </w:tc>
                    <w:tc>
                      <w:tcPr>
                        <w:tcW w:w="2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9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A" w14:textId="77777777" w:rsidR="001669FF" w:rsidRDefault="001669FF"/>
                    </w:tc>
                    <w:tc>
                      <w:tcPr>
                        <w:tcW w:w="39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B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il</w:t>
                        </w:r>
                      </w:p>
                    </w:tc>
                  </w:tr>
                  <w:tr w:rsidR="001669FF" w14:paraId="7AB2EB82" w14:textId="77777777">
                    <w:trPr>
                      <w:trHeight w:hRule="exact" w:val="302"/>
                    </w:trPr>
                    <w:tc>
                      <w:tcPr>
                        <w:tcW w:w="2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D" w14:textId="77777777" w:rsidR="001669FF" w:rsidRDefault="004A1B86">
                        <w:pPr>
                          <w:spacing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E" w14:textId="77777777" w:rsidR="001669FF" w:rsidRDefault="001669FF"/>
                    </w:tc>
                    <w:tc>
                      <w:tcPr>
                        <w:tcW w:w="2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7F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ACWY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0" w14:textId="77777777" w:rsidR="001669FF" w:rsidRDefault="001669FF"/>
                    </w:tc>
                    <w:tc>
                      <w:tcPr>
                        <w:tcW w:w="39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1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Chl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ly</w:t>
                        </w:r>
                      </w:p>
                    </w:tc>
                  </w:tr>
                  <w:tr w:rsidR="001669FF" w14:paraId="7AB2EB88" w14:textId="77777777">
                    <w:trPr>
                      <w:trHeight w:hRule="exact" w:val="303"/>
                    </w:trPr>
                    <w:tc>
                      <w:tcPr>
                        <w:tcW w:w="2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3" w14:textId="77777777" w:rsidR="001669FF" w:rsidRDefault="004A1B86">
                        <w:pPr>
                          <w:spacing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olio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4" w14:textId="77777777" w:rsidR="001669FF" w:rsidRDefault="001669FF"/>
                    </w:tc>
                    <w:tc>
                      <w:tcPr>
                        <w:tcW w:w="2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5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MMR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6" w14:textId="77777777" w:rsidR="001669FF" w:rsidRDefault="001669FF"/>
                    </w:tc>
                    <w:tc>
                      <w:tcPr>
                        <w:tcW w:w="39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7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Chl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il</w:t>
                        </w:r>
                      </w:p>
                    </w:tc>
                  </w:tr>
                  <w:tr w:rsidR="001669FF" w14:paraId="7AB2EB8E" w14:textId="77777777">
                    <w:trPr>
                      <w:trHeight w:hRule="exact" w:val="302"/>
                    </w:trPr>
                    <w:tc>
                      <w:tcPr>
                        <w:tcW w:w="2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9" w14:textId="77777777" w:rsidR="001669FF" w:rsidRDefault="004A1B86">
                        <w:pPr>
                          <w:spacing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A" w14:textId="77777777" w:rsidR="001669FF" w:rsidRDefault="001669FF"/>
                    </w:tc>
                    <w:tc>
                      <w:tcPr>
                        <w:tcW w:w="2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B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Rabies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C" w14:textId="77777777" w:rsidR="001669FF" w:rsidRDefault="001669FF"/>
                    </w:tc>
                    <w:tc>
                      <w:tcPr>
                        <w:tcW w:w="39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D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1669FF" w14:paraId="7AB2EB94" w14:textId="77777777">
                    <w:trPr>
                      <w:trHeight w:hRule="exact" w:val="305"/>
                    </w:trPr>
                    <w:tc>
                      <w:tcPr>
                        <w:tcW w:w="2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8F" w14:textId="77777777" w:rsidR="001669FF" w:rsidRDefault="004A1B86">
                        <w:pPr>
                          <w:spacing w:before="1"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0" w14:textId="77777777" w:rsidR="001669FF" w:rsidRDefault="001669FF"/>
                    </w:tc>
                    <w:tc>
                      <w:tcPr>
                        <w:tcW w:w="2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1" w14:textId="77777777" w:rsidR="001669FF" w:rsidRDefault="004A1B86">
                        <w:pPr>
                          <w:spacing w:before="1"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2" w14:textId="77777777" w:rsidR="001669FF" w:rsidRDefault="001669FF"/>
                    </w:tc>
                    <w:tc>
                      <w:tcPr>
                        <w:tcW w:w="39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3" w14:textId="77777777" w:rsidR="001669FF" w:rsidRDefault="004A1B86">
                        <w:pPr>
                          <w:spacing w:before="1"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1669FF" w14:paraId="7AB2EB9A" w14:textId="77777777">
                    <w:trPr>
                      <w:trHeight w:hRule="exact" w:val="302"/>
                    </w:trPr>
                    <w:tc>
                      <w:tcPr>
                        <w:tcW w:w="2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5" w14:textId="77777777" w:rsidR="001669FF" w:rsidRDefault="004A1B86">
                        <w:pPr>
                          <w:spacing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A+B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6" w14:textId="77777777" w:rsidR="001669FF" w:rsidRDefault="001669FF"/>
                    </w:tc>
                    <w:tc>
                      <w:tcPr>
                        <w:tcW w:w="2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7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Typ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8" w14:textId="77777777" w:rsidR="001669FF" w:rsidRDefault="001669FF"/>
                    </w:tc>
                    <w:tc>
                      <w:tcPr>
                        <w:tcW w:w="39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9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ly</w:t>
                        </w:r>
                      </w:p>
                    </w:tc>
                  </w:tr>
                  <w:tr w:rsidR="001669FF" w14:paraId="7AB2EBA0" w14:textId="77777777">
                    <w:trPr>
                      <w:trHeight w:hRule="exact" w:val="302"/>
                    </w:trPr>
                    <w:tc>
                      <w:tcPr>
                        <w:tcW w:w="2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B" w14:textId="77777777" w:rsidR="001669FF" w:rsidRDefault="004A1B86">
                        <w:pPr>
                          <w:spacing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C" w14:textId="77777777" w:rsidR="001669FF" w:rsidRDefault="001669FF"/>
                    </w:tc>
                    <w:tc>
                      <w:tcPr>
                        <w:tcW w:w="2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D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Yell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w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E" w14:textId="77777777" w:rsidR="001669FF" w:rsidRDefault="001669FF"/>
                    </w:tc>
                    <w:tc>
                      <w:tcPr>
                        <w:tcW w:w="39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9F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Emerg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 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1669FF" w14:paraId="7AB2EBA6" w14:textId="77777777">
                    <w:trPr>
                      <w:trHeight w:hRule="exact" w:val="310"/>
                    </w:trPr>
                    <w:tc>
                      <w:tcPr>
                        <w:tcW w:w="2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A1" w14:textId="77777777" w:rsidR="001669FF" w:rsidRDefault="004A1B86">
                        <w:pPr>
                          <w:spacing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Ja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is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A2" w14:textId="77777777" w:rsidR="001669FF" w:rsidRDefault="001669FF"/>
                    </w:tc>
                    <w:tc>
                      <w:tcPr>
                        <w:tcW w:w="2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A3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er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A4" w14:textId="77777777" w:rsidR="001669FF" w:rsidRDefault="001669FF"/>
                    </w:tc>
                    <w:tc>
                      <w:tcPr>
                        <w:tcW w:w="39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A5" w14:textId="77777777" w:rsidR="001669FF" w:rsidRDefault="004A1B86">
                        <w:pPr>
                          <w:spacing w:line="280" w:lineRule="exact"/>
                          <w:ind w:left="1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Weig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t of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1669FF" w14:paraId="7AB2EBA8" w14:textId="77777777">
                    <w:trPr>
                      <w:trHeight w:hRule="exact" w:val="298"/>
                    </w:trPr>
                    <w:tc>
                      <w:tcPr>
                        <w:tcW w:w="9926" w:type="dxa"/>
                        <w:gridSpan w:val="6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AF0DD"/>
                      </w:tcPr>
                      <w:p w14:paraId="7AB2EBA7" w14:textId="77777777" w:rsidR="001669FF" w:rsidRDefault="004A1B86">
                        <w:pPr>
                          <w:spacing w:line="280" w:lineRule="exact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cin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Gene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vice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1669FF" w14:paraId="7AB2EBAD" w14:textId="77777777">
                    <w:trPr>
                      <w:trHeight w:hRule="exact" w:val="840"/>
                    </w:trPr>
                    <w:tc>
                      <w:tcPr>
                        <w:tcW w:w="9216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A9" w14:textId="77777777" w:rsidR="001669FF" w:rsidRDefault="001669FF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AB2EBAA" w14:textId="77777777" w:rsidR="001669FF" w:rsidRDefault="004A1B86">
                        <w:pPr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</w:p>
                      <w:p w14:paraId="7AB2EBAB" w14:textId="5A944D5C" w:rsidR="001669FF" w:rsidRDefault="004A1B86">
                        <w:pPr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PIL)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agi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om </w:t>
                        </w:r>
                        <w:r>
                          <w:rPr>
                            <w:rFonts w:ascii="Calibri" w:eastAsia="Calibri" w:hAnsi="Calibri" w:cs="Calibri"/>
                            <w:color w:val="0000FF"/>
                            <w:spacing w:val="-46"/>
                            <w:sz w:val="24"/>
                            <w:szCs w:val="24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4"/>
                              <w:szCs w:val="24"/>
                              <w:u w:val="single" w:color="0000FF"/>
                            </w:rPr>
                            <w:t>www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  <w:u w:val="single" w:color="0000FF"/>
                            </w:rPr>
                            <w:t>.me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4"/>
                              <w:szCs w:val="24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sz w:val="24"/>
                              <w:szCs w:val="24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4"/>
                              <w:szCs w:val="24"/>
                              <w:u w:val="single" w:color="0000FF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  <w:u w:val="single" w:color="0000FF"/>
                            </w:rPr>
                            <w:t>es.org.uk/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sz w:val="24"/>
                              <w:szCs w:val="24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  <w:u w:val="single" w:color="0000FF"/>
                            </w:rPr>
                            <w:t>mc/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giv</w:t>
                          </w:r>
                        </w:hyperlink>
                        <w:r>
                          <w:rPr>
                            <w:rFonts w:ascii="Calibri" w:eastAsia="Calibri" w:hAnsi="Calibri" w:cs="Calibri"/>
                            <w:color w:val="000000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AC" w14:textId="77777777" w:rsidR="001669FF" w:rsidRDefault="001669FF"/>
                    </w:tc>
                  </w:tr>
                  <w:tr w:rsidR="001669FF" w14:paraId="7AB2EBAF" w14:textId="77777777">
                    <w:trPr>
                      <w:trHeight w:hRule="exact" w:val="377"/>
                    </w:trPr>
                    <w:tc>
                      <w:tcPr>
                        <w:tcW w:w="992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AE" w14:textId="1755CE3A" w:rsidR="001669FF" w:rsidRDefault="004A1B86">
                        <w:pPr>
                          <w:spacing w:line="360" w:lineRule="exact"/>
                          <w:ind w:left="103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:      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  <w:t xml:space="preserve">□   </w:t>
                        </w:r>
                        <w:r>
                          <w:rPr>
                            <w:rFonts w:ascii="Arial" w:eastAsia="Arial" w:hAnsi="Arial" w:cs="Arial"/>
                            <w:spacing w:val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  <w:t>□</w:t>
                        </w:r>
                      </w:p>
                    </w:tc>
                  </w:tr>
                  <w:tr w:rsidR="001669FF" w14:paraId="7AB2EBB1" w14:textId="77777777">
                    <w:trPr>
                      <w:trHeight w:hRule="exact" w:val="379"/>
                    </w:trPr>
                    <w:tc>
                      <w:tcPr>
                        <w:tcW w:w="992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B0" w14:textId="02600A71" w:rsidR="001669FF" w:rsidRDefault="004A1B86">
                        <w:pPr>
                          <w:spacing w:line="360" w:lineRule="exact"/>
                          <w:ind w:left="103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: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  <w:t xml:space="preserve">□   </w:t>
                        </w:r>
                        <w:r>
                          <w:rPr>
                            <w:rFonts w:ascii="Arial" w:eastAsia="Arial" w:hAnsi="Arial" w:cs="Arial"/>
                            <w:spacing w:val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  <w:t>□</w:t>
                        </w:r>
                      </w:p>
                    </w:tc>
                  </w:tr>
                  <w:tr w:rsidR="001669FF" w14:paraId="7AB2EBC6" w14:textId="77777777" w:rsidTr="004A1B86">
                    <w:trPr>
                      <w:trHeight w:hRule="exact" w:val="6605"/>
                    </w:trPr>
                    <w:tc>
                      <w:tcPr>
                        <w:tcW w:w="9926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B2EBB2" w14:textId="77777777" w:rsidR="001669FF" w:rsidRDefault="001669FF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AB2EBB3" w14:textId="77777777" w:rsidR="001669FF" w:rsidRDefault="004A1B86">
                        <w:pPr>
                          <w:ind w:left="103" w:right="17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Gene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vice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let given (all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rge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 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lly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very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ic:      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  <w:p w14:paraId="7AB2EBB4" w14:textId="77777777" w:rsidR="001669FF" w:rsidRDefault="001669FF">
                        <w:pPr>
                          <w:spacing w:before="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7AB2EBB5" w14:textId="77777777" w:rsidR="001669FF" w:rsidRDefault="004A1B86">
                        <w:pPr>
                          <w:spacing w:line="249" w:lineRule="auto"/>
                          <w:ind w:left="218" w:right="2289" w:hanging="11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tems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ndi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pec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ul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n: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eventi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 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rso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y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 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ion Travell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rs’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oea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  <w:p w14:paraId="7AB2EBB6" w14:textId="77777777" w:rsidR="001669FF" w:rsidRDefault="004A1B86">
                        <w:pPr>
                          <w:spacing w:line="280" w:lineRule="exact"/>
                          <w:ind w:left="21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isk                  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ey/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ort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</w:p>
                      <w:p w14:paraId="7AB2EBB7" w14:textId="77777777" w:rsidR="001669FF" w:rsidRDefault="004A1B86">
                        <w:pPr>
                          <w:spacing w:before="9"/>
                          <w:ind w:left="21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Rabies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</w:p>
                      <w:p w14:paraId="7AB2EBB8" w14:textId="77777777" w:rsidR="001669FF" w:rsidRDefault="004A1B86">
                        <w:pPr>
                          <w:spacing w:before="9"/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vice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7AB2EBB9" w14:textId="77777777" w:rsidR="001669FF" w:rsidRDefault="004A1B86">
                        <w:pPr>
                          <w:spacing w:line="260" w:lineRule="exact"/>
                          <w:ind w:left="10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.s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advi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 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 fl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igh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t;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altitu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adv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ce;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enti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c.</w:t>
                        </w:r>
                      </w:p>
                      <w:p w14:paraId="7AB2EBBA" w14:textId="77777777" w:rsidR="001669FF" w:rsidRDefault="001669FF">
                        <w:pPr>
                          <w:spacing w:before="3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7AB2EBBB" w14:textId="77777777" w:rsidR="001669FF" w:rsidRDefault="001669FF">
                        <w:pPr>
                          <w:spacing w:line="200" w:lineRule="exact"/>
                        </w:pPr>
                      </w:p>
                      <w:p w14:paraId="7AB2EBBC" w14:textId="77777777" w:rsidR="001669FF" w:rsidRDefault="001669FF">
                        <w:pPr>
                          <w:spacing w:line="200" w:lineRule="exact"/>
                        </w:pPr>
                      </w:p>
                      <w:p w14:paraId="7AB2EBBD" w14:textId="77777777" w:rsidR="001669FF" w:rsidRDefault="001669FF">
                        <w:pPr>
                          <w:spacing w:line="200" w:lineRule="exact"/>
                        </w:pPr>
                      </w:p>
                      <w:p w14:paraId="7AB2EBBE" w14:textId="77777777" w:rsidR="001669FF" w:rsidRDefault="001669FF">
                        <w:pPr>
                          <w:spacing w:line="200" w:lineRule="exact"/>
                        </w:pPr>
                      </w:p>
                      <w:p w14:paraId="7AB2EBBF" w14:textId="77777777" w:rsidR="001669FF" w:rsidRDefault="001669FF">
                        <w:pPr>
                          <w:spacing w:line="200" w:lineRule="exact"/>
                        </w:pPr>
                      </w:p>
                      <w:p w14:paraId="7AB2EBC0" w14:textId="77777777" w:rsidR="001669FF" w:rsidRDefault="001669FF">
                        <w:pPr>
                          <w:spacing w:line="200" w:lineRule="exact"/>
                        </w:pPr>
                      </w:p>
                      <w:p w14:paraId="7AB2EBC1" w14:textId="77777777" w:rsidR="001669FF" w:rsidRDefault="001669FF">
                        <w:pPr>
                          <w:spacing w:line="200" w:lineRule="exact"/>
                        </w:pPr>
                      </w:p>
                      <w:p w14:paraId="7AB2EBC2" w14:textId="77777777" w:rsidR="001669FF" w:rsidRDefault="001669FF">
                        <w:pPr>
                          <w:spacing w:line="200" w:lineRule="exact"/>
                        </w:pPr>
                      </w:p>
                      <w:p w14:paraId="7AB2EBC3" w14:textId="77777777" w:rsidR="001669FF" w:rsidRDefault="004A1B86">
                        <w:pPr>
                          <w:ind w:lef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sed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:    </w:t>
                        </w:r>
                        <w:r>
                          <w:rPr>
                            <w:rFonts w:ascii="Calibri" w:eastAsia="Calibri" w:hAnsi="Calibri" w:cs="Calibri"/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aC       </w:t>
                        </w:r>
                        <w:r>
                          <w:rPr>
                            <w:rFonts w:ascii="Calibri" w:eastAsia="Calibri" w:hAnsi="Calibri" w:cs="Calibri"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TRAVAX         </w:t>
                        </w:r>
                        <w:r>
                          <w:rPr>
                            <w:rFonts w:ascii="Calibri" w:eastAsia="Calibri" w:hAnsi="Calibri" w:cs="Calibri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</w:p>
                      <w:p w14:paraId="7AB2EBC4" w14:textId="77777777" w:rsidR="001669FF" w:rsidRDefault="001669FF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7AB2EBC5" w14:textId="77777777" w:rsidR="001669FF" w:rsidRDefault="004A1B86">
                        <w:pPr>
                          <w:ind w:left="103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ecial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en  </w:t>
                        </w:r>
                        <w:r>
                          <w:rPr>
                            <w:rFonts w:ascii="Calibri" w:eastAsia="Calibri" w:hAnsi="Calibri" w:cs="Calibri"/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  <w:t>□</w:t>
                        </w:r>
                      </w:p>
                    </w:tc>
                  </w:tr>
                </w:tbl>
                <w:p w14:paraId="7AB2EBC7" w14:textId="77777777" w:rsidR="001669FF" w:rsidRDefault="001669FF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 2013</w:t>
      </w:r>
    </w:p>
    <w:p w14:paraId="7AB2EB0F" w14:textId="77777777" w:rsidR="001669FF" w:rsidRDefault="001669FF">
      <w:pPr>
        <w:spacing w:before="13" w:line="220" w:lineRule="exact"/>
        <w:rPr>
          <w:sz w:val="22"/>
          <w:szCs w:val="22"/>
        </w:rPr>
      </w:pPr>
    </w:p>
    <w:p w14:paraId="7AB2EB10" w14:textId="77777777" w:rsidR="001669FF" w:rsidRDefault="004A1B86">
      <w:pPr>
        <w:spacing w:before="11"/>
        <w:ind w:right="102"/>
        <w:jc w:val="right"/>
        <w:rPr>
          <w:rFonts w:ascii="Calibri" w:eastAsia="Calibri" w:hAnsi="Calibri" w:cs="Calibri"/>
          <w:sz w:val="24"/>
          <w:szCs w:val="24"/>
        </w:rPr>
        <w:sectPr w:rsidR="001669FF">
          <w:pgSz w:w="11920" w:h="16840"/>
          <w:pgMar w:top="1120" w:right="36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PTO</w:t>
      </w:r>
    </w:p>
    <w:p w14:paraId="7AB2EB11" w14:textId="77777777" w:rsidR="001669FF" w:rsidRDefault="004A1B86">
      <w:pPr>
        <w:spacing w:before="50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Ad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tional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vice tak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ssessm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7AB2EB12" w14:textId="77777777" w:rsidR="001669FF" w:rsidRDefault="001669FF">
      <w:pPr>
        <w:spacing w:before="6" w:line="140" w:lineRule="exact"/>
        <w:rPr>
          <w:sz w:val="14"/>
          <w:szCs w:val="14"/>
        </w:rPr>
      </w:pPr>
    </w:p>
    <w:p w14:paraId="7AB2EB13" w14:textId="77777777" w:rsidR="001669FF" w:rsidRDefault="004A1B86">
      <w:pPr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Vacci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e(s)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decli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7AB2EB14" w14:textId="77777777" w:rsidR="001669FF" w:rsidRDefault="004A1B86">
      <w:pPr>
        <w:spacing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AX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adv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</w:p>
    <w:p w14:paraId="7AB2EB15" w14:textId="77777777" w:rsidR="001669FF" w:rsidRDefault="004A1B86">
      <w:pPr>
        <w:spacing w:before="1"/>
        <w:ind w:left="213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7AB2EB16" w14:textId="77777777" w:rsidR="001669FF" w:rsidRDefault="004A1B86">
      <w:pPr>
        <w:spacing w:line="260" w:lineRule="exact"/>
        <w:ind w:left="213"/>
        <w:rPr>
          <w:rFonts w:ascii="Calibri" w:eastAsia="Calibri" w:hAnsi="Calibri" w:cs="Calibri"/>
          <w:sz w:val="22"/>
          <w:szCs w:val="22"/>
        </w:rPr>
      </w:pPr>
      <w:r>
        <w:pict w14:anchorId="7AB2EB65">
          <v:group id="_x0000_s1026" style="position:absolute;left:0;text-align:left;margin-left:50.95pt;margin-top:42.65pt;width:502.3pt;height:297.05pt;z-index:-251657728;mso-position-horizontal-relative:page;mso-position-vertical-relative:page" coordorigin="1019,853" coordsize="10046,5941">
            <v:group id="_x0000_s1027" style="position:absolute;left:1030;top:864;width:10025;height:0" coordorigin="1030,864" coordsize="10025,0">
              <v:shape id="_x0000_s1034" style="position:absolute;left:1030;top:864;width:10025;height:0" coordorigin="1030,864" coordsize="10025,0" path="m1030,864r10024,e" filled="f" strokeweight=".58pt">
                <v:path arrowok="t"/>
              </v:shape>
              <v:group id="_x0000_s1028" style="position:absolute;left:1025;top:859;width:0;height:5929" coordorigin="1025,859" coordsize="0,5929">
                <v:shape id="_x0000_s1033" style="position:absolute;left:1025;top:859;width:0;height:5929" coordorigin="1025,859" coordsize="0,5929" path="m1025,859r,5929e" filled="f" strokeweight=".58pt">
                  <v:path arrowok="t"/>
                </v:shape>
                <v:group id="_x0000_s1029" style="position:absolute;left:1030;top:6783;width:10025;height:0" coordorigin="1030,6783" coordsize="10025,0">
                  <v:shape id="_x0000_s1032" style="position:absolute;left:1030;top:6783;width:10025;height:0" coordorigin="1030,6783" coordsize="10025,0" path="m1030,6783r10024,e" filled="f" strokeweight=".58pt">
                    <v:path arrowok="t"/>
                  </v:shape>
                  <v:group id="_x0000_s1030" style="position:absolute;left:11059;top:859;width:0;height:5929" coordorigin="11059,859" coordsize="0,5929">
                    <v:shape id="_x0000_s1031" style="position:absolute;left:11059;top:859;width:0;height:5929" coordorigin="11059,859" coordsize="0,5929" path="m11059,859r,5929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entified specific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VFR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</w:p>
    <w:p w14:paraId="7AB2EB17" w14:textId="77777777" w:rsidR="001669FF" w:rsidRDefault="001669FF">
      <w:pPr>
        <w:spacing w:line="200" w:lineRule="exact"/>
      </w:pPr>
    </w:p>
    <w:p w14:paraId="7AB2EB18" w14:textId="77777777" w:rsidR="001669FF" w:rsidRDefault="001669FF">
      <w:pPr>
        <w:spacing w:line="200" w:lineRule="exact"/>
      </w:pPr>
    </w:p>
    <w:p w14:paraId="7AB2EB19" w14:textId="77777777" w:rsidR="001669FF" w:rsidRDefault="001669FF">
      <w:pPr>
        <w:spacing w:line="200" w:lineRule="exact"/>
      </w:pPr>
    </w:p>
    <w:p w14:paraId="7AB2EB1A" w14:textId="77777777" w:rsidR="001669FF" w:rsidRDefault="001669FF">
      <w:pPr>
        <w:spacing w:line="200" w:lineRule="exact"/>
      </w:pPr>
    </w:p>
    <w:p w14:paraId="7AB2EB1B" w14:textId="77777777" w:rsidR="001669FF" w:rsidRDefault="001669FF">
      <w:pPr>
        <w:spacing w:line="200" w:lineRule="exact"/>
      </w:pPr>
    </w:p>
    <w:p w14:paraId="7AB2EB1C" w14:textId="77777777" w:rsidR="001669FF" w:rsidRDefault="001669FF">
      <w:pPr>
        <w:spacing w:line="200" w:lineRule="exact"/>
      </w:pPr>
    </w:p>
    <w:p w14:paraId="7AB2EB1D" w14:textId="77777777" w:rsidR="001669FF" w:rsidRDefault="001669FF">
      <w:pPr>
        <w:spacing w:line="200" w:lineRule="exact"/>
      </w:pPr>
    </w:p>
    <w:p w14:paraId="7AB2EB1E" w14:textId="77777777" w:rsidR="001669FF" w:rsidRDefault="001669FF">
      <w:pPr>
        <w:spacing w:line="200" w:lineRule="exact"/>
      </w:pPr>
    </w:p>
    <w:p w14:paraId="7AB2EB1F" w14:textId="77777777" w:rsidR="001669FF" w:rsidRDefault="001669FF">
      <w:pPr>
        <w:spacing w:line="200" w:lineRule="exact"/>
      </w:pPr>
    </w:p>
    <w:p w14:paraId="7AB2EB20" w14:textId="77777777" w:rsidR="001669FF" w:rsidRDefault="001669FF">
      <w:pPr>
        <w:spacing w:line="200" w:lineRule="exact"/>
      </w:pPr>
    </w:p>
    <w:p w14:paraId="7AB2EB21" w14:textId="77777777" w:rsidR="001669FF" w:rsidRDefault="001669FF">
      <w:pPr>
        <w:spacing w:line="200" w:lineRule="exact"/>
      </w:pPr>
    </w:p>
    <w:p w14:paraId="7AB2EB22" w14:textId="77777777" w:rsidR="001669FF" w:rsidRDefault="001669FF">
      <w:pPr>
        <w:spacing w:line="200" w:lineRule="exact"/>
      </w:pPr>
    </w:p>
    <w:p w14:paraId="7AB2EB23" w14:textId="77777777" w:rsidR="001669FF" w:rsidRDefault="001669FF">
      <w:pPr>
        <w:spacing w:line="200" w:lineRule="exact"/>
      </w:pPr>
    </w:p>
    <w:p w14:paraId="7AB2EB24" w14:textId="77777777" w:rsidR="001669FF" w:rsidRDefault="001669FF">
      <w:pPr>
        <w:spacing w:line="200" w:lineRule="exact"/>
      </w:pPr>
    </w:p>
    <w:p w14:paraId="7AB2EB25" w14:textId="77777777" w:rsidR="001669FF" w:rsidRDefault="001669FF">
      <w:pPr>
        <w:spacing w:line="200" w:lineRule="exact"/>
      </w:pPr>
    </w:p>
    <w:p w14:paraId="7AB2EB26" w14:textId="77777777" w:rsidR="001669FF" w:rsidRDefault="001669FF">
      <w:pPr>
        <w:spacing w:line="200" w:lineRule="exact"/>
      </w:pPr>
    </w:p>
    <w:p w14:paraId="7AB2EB27" w14:textId="77777777" w:rsidR="001669FF" w:rsidRDefault="001669FF">
      <w:pPr>
        <w:spacing w:line="200" w:lineRule="exact"/>
      </w:pPr>
    </w:p>
    <w:p w14:paraId="7AB2EB28" w14:textId="77777777" w:rsidR="001669FF" w:rsidRDefault="001669FF">
      <w:pPr>
        <w:spacing w:line="200" w:lineRule="exact"/>
      </w:pPr>
    </w:p>
    <w:p w14:paraId="7AB2EB29" w14:textId="77777777" w:rsidR="001669FF" w:rsidRDefault="001669FF">
      <w:pPr>
        <w:spacing w:line="200" w:lineRule="exact"/>
      </w:pPr>
    </w:p>
    <w:p w14:paraId="7AB2EB2A" w14:textId="77777777" w:rsidR="001669FF" w:rsidRDefault="001669FF">
      <w:pPr>
        <w:spacing w:line="200" w:lineRule="exact"/>
      </w:pPr>
    </w:p>
    <w:p w14:paraId="7AB2EB2B" w14:textId="77777777" w:rsidR="001669FF" w:rsidRDefault="001669FF">
      <w:pPr>
        <w:spacing w:line="200" w:lineRule="exact"/>
      </w:pPr>
    </w:p>
    <w:p w14:paraId="7AB2EB2C" w14:textId="77777777" w:rsidR="001669FF" w:rsidRDefault="001669FF">
      <w:pPr>
        <w:spacing w:line="200" w:lineRule="exact"/>
      </w:pPr>
    </w:p>
    <w:p w14:paraId="7AB2EB2D" w14:textId="77777777" w:rsidR="001669FF" w:rsidRDefault="001669FF">
      <w:pPr>
        <w:spacing w:before="12" w:line="240" w:lineRule="exact"/>
        <w:rPr>
          <w:sz w:val="24"/>
          <w:szCs w:val="24"/>
        </w:rPr>
      </w:pPr>
    </w:p>
    <w:p w14:paraId="7AB2EB2E" w14:textId="77777777" w:rsidR="001669FF" w:rsidRDefault="004A1B86">
      <w:pPr>
        <w:spacing w:before="4"/>
        <w:ind w:left="234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Autho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ion 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r a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 Speci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ic 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ion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D)</w:t>
      </w:r>
    </w:p>
    <w:p w14:paraId="7AB2EB2F" w14:textId="77777777" w:rsidR="001669FF" w:rsidRDefault="004A1B86">
      <w:pPr>
        <w:spacing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ravel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risk assess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</w:p>
    <w:p w14:paraId="7AB2EB30" w14:textId="77777777" w:rsidR="001669FF" w:rsidRDefault="004A1B86">
      <w:pPr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AB2EB31" w14:textId="77777777" w:rsidR="001669FF" w:rsidRDefault="004A1B86">
      <w:pPr>
        <w:spacing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7AB2EB32" w14:textId="77777777" w:rsidR="001669FF" w:rsidRDefault="001669FF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971"/>
        <w:gridCol w:w="2268"/>
      </w:tblGrid>
      <w:tr w:rsidR="001669FF" w14:paraId="7AB2EB37" w14:textId="77777777">
        <w:trPr>
          <w:trHeight w:hRule="exact" w:val="59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3" w14:textId="77777777" w:rsidR="001669FF" w:rsidRDefault="004A1B86">
            <w:pPr>
              <w:spacing w:before="1"/>
              <w:ind w:left="82" w:right="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&amp; 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  <w:p w14:paraId="7AB2EB34" w14:textId="77777777" w:rsidR="001669FF" w:rsidRDefault="004A1B86">
            <w:pPr>
              <w:spacing w:line="260" w:lineRule="exact"/>
              <w:ind w:left="198" w:right="1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(ge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5" w14:textId="77777777" w:rsidR="001669FF" w:rsidRDefault="004A1B86">
            <w:pPr>
              <w:spacing w:before="1"/>
              <w:ind w:left="1243" w:right="544" w:hanging="6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of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6" w14:textId="77777777" w:rsidR="001669FF" w:rsidRDefault="004A1B86">
            <w:pPr>
              <w:spacing w:before="1"/>
              <w:ind w:left="853" w:right="330" w:hanging="4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tes</w:t>
            </w:r>
          </w:p>
        </w:tc>
      </w:tr>
      <w:tr w:rsidR="001669FF" w14:paraId="7AB2EB3B" w14:textId="77777777">
        <w:trPr>
          <w:trHeight w:hRule="exact" w:val="548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8" w14:textId="77777777" w:rsidR="001669FF" w:rsidRDefault="001669FF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9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A" w14:textId="77777777" w:rsidR="001669FF" w:rsidRDefault="001669FF"/>
        </w:tc>
      </w:tr>
      <w:tr w:rsidR="001669FF" w14:paraId="7AB2EB3F" w14:textId="77777777">
        <w:trPr>
          <w:trHeight w:hRule="exact" w:val="54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C" w14:textId="77777777" w:rsidR="001669FF" w:rsidRDefault="001669FF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D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3E" w14:textId="77777777" w:rsidR="001669FF" w:rsidRDefault="001669FF"/>
        </w:tc>
      </w:tr>
      <w:tr w:rsidR="001669FF" w14:paraId="7AB2EB43" w14:textId="77777777">
        <w:trPr>
          <w:trHeight w:hRule="exact" w:val="547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0" w14:textId="77777777" w:rsidR="001669FF" w:rsidRDefault="001669FF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1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2" w14:textId="77777777" w:rsidR="001669FF" w:rsidRDefault="001669FF"/>
        </w:tc>
      </w:tr>
      <w:tr w:rsidR="001669FF" w14:paraId="7AB2EB47" w14:textId="77777777">
        <w:trPr>
          <w:trHeight w:hRule="exact" w:val="545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4" w14:textId="77777777" w:rsidR="001669FF" w:rsidRDefault="001669FF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5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6" w14:textId="77777777" w:rsidR="001669FF" w:rsidRDefault="001669FF"/>
        </w:tc>
      </w:tr>
      <w:tr w:rsidR="001669FF" w14:paraId="7AB2EB4B" w14:textId="77777777">
        <w:trPr>
          <w:trHeight w:hRule="exact" w:val="550"/>
        </w:trPr>
        <w:tc>
          <w:tcPr>
            <w:tcW w:w="3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8" w14:textId="77777777" w:rsidR="001669FF" w:rsidRDefault="001669FF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9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A" w14:textId="77777777" w:rsidR="001669FF" w:rsidRDefault="001669FF"/>
        </w:tc>
      </w:tr>
    </w:tbl>
    <w:p w14:paraId="7AB2EB4C" w14:textId="77777777" w:rsidR="001669FF" w:rsidRDefault="001669FF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6"/>
        <w:gridCol w:w="2268"/>
      </w:tblGrid>
      <w:tr w:rsidR="001669FF" w14:paraId="7AB2EB4F" w14:textId="77777777">
        <w:trPr>
          <w:trHeight w:hRule="exact" w:val="302"/>
        </w:trPr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D" w14:textId="77777777" w:rsidR="001669FF" w:rsidRDefault="004A1B86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of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scri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4E" w14:textId="77777777" w:rsidR="001669FF" w:rsidRDefault="004A1B8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</w:p>
        </w:tc>
      </w:tr>
      <w:tr w:rsidR="001669FF" w14:paraId="7AB2EB52" w14:textId="77777777">
        <w:trPr>
          <w:trHeight w:hRule="exact" w:val="661"/>
        </w:trPr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0" w14:textId="77777777" w:rsidR="001669FF" w:rsidRDefault="001669F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1" w14:textId="77777777" w:rsidR="001669FF" w:rsidRDefault="001669FF"/>
        </w:tc>
      </w:tr>
    </w:tbl>
    <w:p w14:paraId="7AB2EB53" w14:textId="77777777" w:rsidR="001669FF" w:rsidRDefault="001669FF">
      <w:pPr>
        <w:spacing w:before="15" w:line="260" w:lineRule="exact"/>
        <w:rPr>
          <w:sz w:val="26"/>
          <w:szCs w:val="26"/>
        </w:rPr>
      </w:pPr>
    </w:p>
    <w:p w14:paraId="7AB2EB54" w14:textId="77777777" w:rsidR="001669FF" w:rsidRDefault="004A1B86">
      <w:pPr>
        <w:spacing w:before="11"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tion</w:t>
      </w:r>
    </w:p>
    <w:p w14:paraId="7AB2EB55" w14:textId="77777777" w:rsidR="001669FF" w:rsidRDefault="001669FF">
      <w:pPr>
        <w:spacing w:before="5" w:line="20" w:lineRule="exact"/>
        <w:rPr>
          <w:sz w:val="2"/>
          <w:szCs w:val="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6"/>
        <w:gridCol w:w="818"/>
      </w:tblGrid>
      <w:tr w:rsidR="001669FF" w14:paraId="7AB2EB58" w14:textId="77777777">
        <w:trPr>
          <w:trHeight w:hRule="exact" w:val="302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6" w14:textId="77777777" w:rsidR="001669FF" w:rsidRDefault="004A1B86">
            <w:pPr>
              <w:spacing w:line="28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ails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ord 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acci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o.,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etc.)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7" w14:textId="77777777" w:rsidR="001669FF" w:rsidRDefault="004A1B86">
            <w:pPr>
              <w:spacing w:before="7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1669FF" w14:paraId="7AB2EB5B" w14:textId="77777777">
        <w:trPr>
          <w:trHeight w:hRule="exact" w:val="302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9" w14:textId="77777777" w:rsidR="001669FF" w:rsidRDefault="004A1B86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ard 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set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A" w14:textId="77777777" w:rsidR="001669FF" w:rsidRDefault="004A1B86">
            <w:pPr>
              <w:spacing w:before="8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1669FF" w14:paraId="7AB2EB5E" w14:textId="77777777">
        <w:trPr>
          <w:trHeight w:hRule="exact" w:val="305"/>
        </w:trPr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C" w14:textId="77777777" w:rsidR="001669FF" w:rsidRDefault="004A1B86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Travel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D" w14:textId="77777777" w:rsidR="001669FF" w:rsidRDefault="004A1B86">
            <w:pPr>
              <w:spacing w:before="10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</w:tr>
      <w:tr w:rsidR="001669FF" w14:paraId="7AB2EB60" w14:textId="77777777">
        <w:trPr>
          <w:trHeight w:hRule="exact" w:val="8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2EB5F" w14:textId="4B8952D3" w:rsidR="001669FF" w:rsidRDefault="004A1B86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ageme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on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e)</w:t>
            </w:r>
          </w:p>
        </w:tc>
      </w:tr>
    </w:tbl>
    <w:p w14:paraId="7AB2EB61" w14:textId="77777777" w:rsidR="001669FF" w:rsidRDefault="004A1B86">
      <w:pPr>
        <w:spacing w:before="32"/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 2013</w:t>
      </w:r>
    </w:p>
    <w:sectPr w:rsidR="001669FF">
      <w:pgSz w:w="11920" w:h="16840"/>
      <w:pgMar w:top="80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561A"/>
    <w:multiLevelType w:val="multilevel"/>
    <w:tmpl w:val="B3D2F1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669FF"/>
    <w:rsid w:val="001669FF"/>
    <w:rsid w:val="004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AB2EAB1"/>
  <w15:docId w15:val="{87E6E3CF-ED8C-4D35-A602-2EC5BBC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cines.org.uk/em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Chiodini</cp:lastModifiedBy>
  <cp:revision>2</cp:revision>
  <dcterms:created xsi:type="dcterms:W3CDTF">2017-01-12T07:45:00Z</dcterms:created>
  <dcterms:modified xsi:type="dcterms:W3CDTF">2017-01-12T07:49:00Z</dcterms:modified>
</cp:coreProperties>
</file>