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CC9E7" w14:textId="77777777" w:rsidR="0074581C" w:rsidRDefault="0063130E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t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3B2CC9E8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</w:tr>
      <w:tr w:rsidR="0074581C" w14:paraId="3B2CC9EE" w14:textId="77777777">
        <w:trPr>
          <w:trHeight w:hRule="exact" w:val="612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F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9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B2CCA3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74581C" w14:paraId="3B2CCA70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F" w14:textId="77777777" w:rsidR="0074581C" w:rsidRDefault="0074581C"/>
        </w:tc>
      </w:tr>
    </w:tbl>
    <w:p w14:paraId="3B2CCA71" w14:textId="001F82DF" w:rsidR="0074581C" w:rsidRDefault="0063130E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bookmarkStart w:id="0" w:name="_GoBack"/>
      <w:bookmarkEnd w:id="0"/>
      <w:r w:rsidR="0032109D">
        <w:rPr>
          <w:rFonts w:ascii="Calibri" w:eastAsia="Calibri" w:hAnsi="Calibri" w:cs="Calibri"/>
          <w:position w:val="1"/>
        </w:rPr>
        <w:t>updated 2017</w:t>
      </w:r>
    </w:p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3B2CCA77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7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74581C" w14:paraId="3B2CCA97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CCA9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B2CCA9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B" w14:textId="77777777" w:rsidR="0074581C" w:rsidRDefault="0074581C"/>
        </w:tc>
      </w:tr>
      <w:tr w:rsidR="0074581C" w14:paraId="3B2CCAA1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D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0" w14:textId="77777777" w:rsidR="0074581C" w:rsidRDefault="0074581C"/>
        </w:tc>
      </w:tr>
      <w:tr w:rsidR="0074581C" w14:paraId="3B2CCAA6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12439F5C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3B2CCAA8" w14:textId="77777777" w:rsidR="0074581C" w:rsidRDefault="0032109D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pict w14:anchorId="3B2CCAFD">
          <v:group id="_x0000_s1035" style="position:absolute;left:0;text-align:left;margin-left:56.35pt;margin-top:-.2pt;width:496.9pt;height:90pt;z-index:-251659264;mso-position-horizontal-relative:page" coordorigin="1127,-4" coordsize="9938,1800">
            <v:group id="_x0000_s1036" style="position:absolute;left:1140;top:12;width:101;height:293" coordorigin="1140,12" coordsize="101,293">
              <v:shape id="_x0000_s1051" style="position:absolute;left:1140;top:12;width:101;height:293" coordorigin="1140,12" coordsize="101,293" path="m1140,304r101,l1241,12r-101,l1140,304xe" fillcolor="#dbe4f0" stroked="f">
                <v:path arrowok="t"/>
              </v:shape>
              <v:group id="_x0000_s1037" style="position:absolute;left:10951;top:12;width:103;height:293" coordorigin="10951,12" coordsize="103,293">
                <v:shape id="_x0000_s1050" style="position:absolute;left:10951;top:12;width:103;height:293" coordorigin="10951,12" coordsize="103,293" path="m10951,304r103,l11054,12r-103,l10951,304xe" fillcolor="#dbe4f0" stroked="f">
                  <v:path arrowok="t"/>
                </v:shape>
                <v:group id="_x0000_s1038" style="position:absolute;left:1241;top:12;width:9710;height:293" coordorigin="1241,12" coordsize="9710,293">
                  <v:shape id="_x0000_s1049" style="position:absolute;left:1241;top:12;width:9710;height:293" coordorigin="1241,12" coordsize="9710,293" path="m10951,12r-9710,l1241,304r9710,l10951,12xe" fillcolor="#dbe4f0" stroked="f">
                    <v:path arrowok="t"/>
                  </v:shape>
                  <v:group id="_x0000_s1039" style="position:absolute;left:1138;top:7;width:9916;height:0" coordorigin="1138,7" coordsize="9916,0">
                    <v:shape id="_x0000_s1048" style="position:absolute;left:1138;top:7;width:9916;height:0" coordorigin="1138,7" coordsize="9916,0" path="m1138,7r9916,e" filled="f" strokeweight=".58pt">
                      <v:path arrowok="t"/>
                    </v:shape>
                    <v:group id="_x0000_s1040" style="position:absolute;left:1138;top:309;width:9916;height:0" coordorigin="1138,309" coordsize="9916,0">
                      <v:shape id="_x0000_s1047" style="position:absolute;left:1138;top:309;width:9916;height:0" coordorigin="1138,309" coordsize="9916,0" path="m1138,309r9916,e" filled="f" strokeweight=".58pt">
                        <v:path arrowok="t"/>
                      </v:shape>
                      <v:group id="_x0000_s1041" style="position:absolute;left:1133;top:2;width:0;height:1789" coordorigin="1133,2" coordsize="0,1789">
                        <v:shape id="_x0000_s1046" style="position:absolute;left:1133;top:2;width:0;height:1789" coordorigin="1133,2" coordsize="0,1789" path="m1133,2r,1789e" filled="f" strokeweight=".58pt">
                          <v:path arrowok="t"/>
                        </v:shape>
                        <v:group id="_x0000_s1042" style="position:absolute;left:1138;top:1786;width:9916;height:0" coordorigin="1138,1786" coordsize="9916,0">
                          <v:shape id="_x0000_s1045" style="position:absolute;left:1138;top:1786;width:9916;height:0" coordorigin="1138,1786" coordsize="9916,0" path="m1138,1786r9916,e" filled="f" strokeweight=".58pt">
                            <v:path arrowok="t"/>
                          </v:shape>
                          <v:group id="_x0000_s1043" style="position:absolute;left:11059;top:2;width:0;height:1789" coordorigin="11059,2" coordsize="0,1789">
                            <v:shape id="_x0000_s1044" style="position:absolute;left:11059;top:2;width:0;height:1789" coordorigin="11059,2" coordsize="0,1789" path="m11059,2r,1789e" filled="f" strokeweight=".58pt">
                              <v:path arrowok="t"/>
                            </v:shape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3B2CCAA9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3B2CCAAA" w14:textId="77777777" w:rsidR="0074581C" w:rsidRDefault="0074581C">
      <w:pPr>
        <w:spacing w:line="200" w:lineRule="exact"/>
      </w:pPr>
    </w:p>
    <w:p w14:paraId="3B2CCAAB" w14:textId="77777777" w:rsidR="0074581C" w:rsidRDefault="0074581C">
      <w:pPr>
        <w:spacing w:line="200" w:lineRule="exact"/>
      </w:pPr>
    </w:p>
    <w:p w14:paraId="3B2CCAAC" w14:textId="77777777" w:rsidR="0074581C" w:rsidRDefault="0074581C">
      <w:pPr>
        <w:spacing w:line="200" w:lineRule="exact"/>
      </w:pPr>
    </w:p>
    <w:p w14:paraId="3B2CCAAD" w14:textId="77777777" w:rsidR="0074581C" w:rsidRDefault="0074581C">
      <w:pPr>
        <w:spacing w:line="200" w:lineRule="exact"/>
      </w:pPr>
    </w:p>
    <w:p w14:paraId="3B2CCAAE" w14:textId="77777777" w:rsidR="0074581C" w:rsidRDefault="0074581C">
      <w:pPr>
        <w:spacing w:line="200" w:lineRule="exact"/>
      </w:pPr>
    </w:p>
    <w:p w14:paraId="3B2CCAAF" w14:textId="77777777" w:rsidR="0074581C" w:rsidRDefault="0074581C">
      <w:pPr>
        <w:spacing w:line="200" w:lineRule="exact"/>
      </w:pPr>
    </w:p>
    <w:p w14:paraId="3B2CCAB0" w14:textId="77777777" w:rsidR="0074581C" w:rsidRDefault="0074581C">
      <w:pPr>
        <w:spacing w:line="200" w:lineRule="exact"/>
      </w:pPr>
    </w:p>
    <w:p w14:paraId="3B2CCAB1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3B2CCAB3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2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74581C" w14:paraId="3B2CCAE5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4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3B2CCAE6" w14:textId="77777777" w:rsidR="0074581C" w:rsidRDefault="0074581C">
      <w:pPr>
        <w:spacing w:line="200" w:lineRule="exact"/>
      </w:pPr>
    </w:p>
    <w:p w14:paraId="3B2CCAE7" w14:textId="77777777" w:rsidR="0074581C" w:rsidRDefault="0074581C">
      <w:pPr>
        <w:spacing w:before="17" w:line="260" w:lineRule="exact"/>
        <w:rPr>
          <w:sz w:val="26"/>
          <w:szCs w:val="26"/>
        </w:rPr>
      </w:pPr>
    </w:p>
    <w:p w14:paraId="3B2CCAE8" w14:textId="77777777" w:rsidR="0074581C" w:rsidRDefault="0032109D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pict w14:anchorId="3B2CCAFE">
          <v:group id="_x0000_s1026" style="position:absolute;left:0;text-align:left;margin-left:56.35pt;margin-top:-.2pt;width:496.9pt;height:140.4pt;z-index:-251658240;mso-position-horizontal-relative:page" coordorigin="1127,-4" coordsize="9938,2808">
            <v:group id="_x0000_s1027" style="position:absolute;left:1138;top:7;width:9916;height:0" coordorigin="1138,7" coordsize="9916,0">
              <v:shape id="_x0000_s1034" style="position:absolute;left:1138;top:7;width:9916;height:0" coordorigin="1138,7" coordsize="9916,0" path="m1138,7r9916,e" filled="f" strokeweight=".20464mm">
                <v:path arrowok="t"/>
              </v:shape>
              <v:group id="_x0000_s1028" style="position:absolute;left:1133;top:2;width:0;height:2797" coordorigin="1133,2" coordsize="0,2797">
                <v:shape id="_x0000_s1033" style="position:absolute;left:1133;top:2;width:0;height:2797" coordorigin="1133,2" coordsize="0,2797" path="m1133,2r,2797e" filled="f" strokeweight=".58pt">
                  <v:path arrowok="t"/>
                </v:shape>
                <v:group id="_x0000_s1029" style="position:absolute;left:1138;top:2794;width:9916;height:0" coordorigin="1138,2794" coordsize="9916,0">
                  <v:shape id="_x0000_s1032" style="position:absolute;left:1138;top:2794;width:9916;height:0" coordorigin="1138,2794" coordsize="9916,0" path="m1138,2794r9916,e" filled="f" strokeweight=".20464mm">
                    <v:path arrowok="t"/>
                  </v:shape>
                  <v:group id="_x0000_s1030" style="position:absolute;left:11059;top:2;width:0;height:2797" coordorigin="11059,2" coordsize="0,2797">
                    <v:shape id="_x0000_s1031" style="position:absolute;left:11059;top:2;width:0;height:2797" coordorigin="11059,2" coordsize="0,2797" path="m11059,2r,279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B2CCAEA" w14:textId="77777777" w:rsidR="0074581C" w:rsidRDefault="0074581C">
      <w:pPr>
        <w:spacing w:line="200" w:lineRule="exact"/>
      </w:pPr>
    </w:p>
    <w:p w14:paraId="3B2CCAEB" w14:textId="77777777" w:rsidR="0074581C" w:rsidRDefault="0074581C">
      <w:pPr>
        <w:spacing w:line="200" w:lineRule="exact"/>
      </w:pPr>
    </w:p>
    <w:p w14:paraId="3B2CCAEC" w14:textId="77777777" w:rsidR="0074581C" w:rsidRDefault="0074581C">
      <w:pPr>
        <w:spacing w:line="200" w:lineRule="exact"/>
      </w:pPr>
    </w:p>
    <w:p w14:paraId="3B2CCAED" w14:textId="77777777" w:rsidR="0074581C" w:rsidRDefault="0074581C">
      <w:pPr>
        <w:spacing w:line="200" w:lineRule="exact"/>
      </w:pPr>
    </w:p>
    <w:p w14:paraId="3B2CCAEE" w14:textId="77777777" w:rsidR="0074581C" w:rsidRDefault="0074581C">
      <w:pPr>
        <w:spacing w:line="200" w:lineRule="exact"/>
      </w:pPr>
    </w:p>
    <w:p w14:paraId="3B2CCAEF" w14:textId="77777777" w:rsidR="0074581C" w:rsidRDefault="0074581C">
      <w:pPr>
        <w:spacing w:line="200" w:lineRule="exact"/>
      </w:pPr>
    </w:p>
    <w:p w14:paraId="3B2CCAF0" w14:textId="77777777" w:rsidR="0074581C" w:rsidRDefault="0074581C">
      <w:pPr>
        <w:spacing w:line="200" w:lineRule="exact"/>
      </w:pPr>
    </w:p>
    <w:p w14:paraId="3B2CCAF1" w14:textId="77777777" w:rsidR="0074581C" w:rsidRDefault="0074581C">
      <w:pPr>
        <w:spacing w:line="200" w:lineRule="exact"/>
      </w:pPr>
    </w:p>
    <w:p w14:paraId="3B2CCAF2" w14:textId="77777777" w:rsidR="0074581C" w:rsidRDefault="0074581C">
      <w:pPr>
        <w:spacing w:line="200" w:lineRule="exact"/>
      </w:pPr>
    </w:p>
    <w:p w14:paraId="3B2CCAF3" w14:textId="77777777" w:rsidR="0074581C" w:rsidRDefault="0074581C">
      <w:pPr>
        <w:spacing w:line="200" w:lineRule="exact"/>
      </w:pPr>
    </w:p>
    <w:p w14:paraId="3B2CCAF4" w14:textId="77777777" w:rsidR="0074581C" w:rsidRDefault="0074581C">
      <w:pPr>
        <w:spacing w:line="200" w:lineRule="exact"/>
      </w:pPr>
    </w:p>
    <w:p w14:paraId="3B2CCAF5" w14:textId="77777777" w:rsidR="0074581C" w:rsidRDefault="0074581C">
      <w:pPr>
        <w:spacing w:line="200" w:lineRule="exact"/>
      </w:pPr>
    </w:p>
    <w:p w14:paraId="3B2CCAF6" w14:textId="77777777" w:rsidR="0074581C" w:rsidRDefault="0074581C">
      <w:pPr>
        <w:spacing w:line="200" w:lineRule="exact"/>
      </w:pPr>
    </w:p>
    <w:p w14:paraId="3B2CCAF7" w14:textId="77777777" w:rsidR="0074581C" w:rsidRDefault="0063130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3B2CCAF8" w14:textId="77777777" w:rsidR="0074581C" w:rsidRDefault="0063130E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14:paraId="3B2CCAF9" w14:textId="77777777" w:rsidR="0074581C" w:rsidRDefault="0063130E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hyperlink r:id="rId5"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.rcn.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k</w:t>
        </w:r>
      </w:hyperlink>
    </w:p>
    <w:p w14:paraId="3B2CCAFA" w14:textId="5CB34D11" w:rsidR="0074581C" w:rsidRDefault="0063130E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UK. </w:t>
      </w:r>
    </w:p>
    <w:p w14:paraId="3B2CCAFB" w14:textId="77777777" w:rsidR="0074581C" w:rsidRDefault="0074581C">
      <w:pPr>
        <w:spacing w:before="2" w:line="160" w:lineRule="exact"/>
        <w:rPr>
          <w:sz w:val="17"/>
          <w:szCs w:val="17"/>
        </w:rPr>
      </w:pPr>
    </w:p>
    <w:p w14:paraId="59469620" w14:textId="77777777" w:rsidR="00FC0C97" w:rsidRDefault="00FC0C97">
      <w:pPr>
        <w:spacing w:before="19"/>
        <w:ind w:left="113"/>
        <w:rPr>
          <w:rFonts w:ascii="Calibri" w:eastAsia="Calibri" w:hAnsi="Calibri" w:cs="Calibri"/>
        </w:rPr>
      </w:pPr>
    </w:p>
    <w:p w14:paraId="3B2CCAFC" w14:textId="5DA438AF" w:rsidR="0074581C" w:rsidRDefault="0063130E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 w:rsidR="0032109D">
        <w:rPr>
          <w:rFonts w:ascii="Calibri" w:eastAsia="Calibri" w:hAnsi="Calibri" w:cs="Calibri"/>
        </w:rPr>
        <w:t>updated 2017</w:t>
      </w: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4581C"/>
    <w:rsid w:val="0032109D"/>
    <w:rsid w:val="005237D5"/>
    <w:rsid w:val="0063130E"/>
    <w:rsid w:val="0074581C"/>
    <w:rsid w:val="00C25B32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3B2CC9E7"/>
  <w15:docId w15:val="{EB29F481-4053-4BFB-9157-18E23714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n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Jane Chiodini</cp:lastModifiedBy>
  <cp:revision>4</cp:revision>
  <dcterms:created xsi:type="dcterms:W3CDTF">2016-06-27T13:41:00Z</dcterms:created>
  <dcterms:modified xsi:type="dcterms:W3CDTF">2017-01-12T07:41:00Z</dcterms:modified>
</cp:coreProperties>
</file>