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9"/>
        <w:gridCol w:w="7755"/>
      </w:tblGrid>
      <w:tr w:rsidR="00743B1B" w14:paraId="5823DD15" w14:textId="77777777" w:rsidTr="00743B1B">
        <w:tc>
          <w:tcPr>
            <w:tcW w:w="7808" w:type="dxa"/>
          </w:tcPr>
          <w:p w14:paraId="6405F711" w14:textId="77777777" w:rsidR="00743B1B" w:rsidRDefault="00743B1B" w:rsidP="00743B1B">
            <w:pPr>
              <w:spacing w:before="48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b/>
                <w:spacing w:val="1"/>
                <w:szCs w:val="24"/>
              </w:rPr>
              <w:t>Tr</w:t>
            </w:r>
            <w:r>
              <w:rPr>
                <w:rFonts w:eastAsia="Calibri" w:cs="Calibri"/>
                <w:b/>
                <w:spacing w:val="-1"/>
                <w:szCs w:val="24"/>
              </w:rPr>
              <w:t>a</w:t>
            </w:r>
            <w:r>
              <w:rPr>
                <w:rFonts w:eastAsia="Calibri" w:cs="Calibri"/>
                <w:b/>
                <w:szCs w:val="24"/>
              </w:rPr>
              <w:t>v</w:t>
            </w:r>
            <w:r>
              <w:rPr>
                <w:rFonts w:eastAsia="Calibri" w:cs="Calibri"/>
                <w:b/>
                <w:spacing w:val="-2"/>
                <w:szCs w:val="24"/>
              </w:rPr>
              <w:t>e</w:t>
            </w:r>
            <w:r>
              <w:rPr>
                <w:rFonts w:eastAsia="Calibri" w:cs="Calibri"/>
                <w:b/>
                <w:szCs w:val="24"/>
              </w:rPr>
              <w:t>l</w:t>
            </w:r>
            <w:r>
              <w:rPr>
                <w:rFonts w:eastAsia="Calibri" w:cs="Calibri"/>
                <w:b/>
                <w:spacing w:val="2"/>
                <w:szCs w:val="24"/>
              </w:rPr>
              <w:t xml:space="preserve"> </w:t>
            </w:r>
            <w:r>
              <w:rPr>
                <w:rFonts w:eastAsia="Calibri" w:cs="Calibri"/>
                <w:b/>
                <w:szCs w:val="24"/>
              </w:rPr>
              <w:t>v</w:t>
            </w:r>
            <w:r>
              <w:rPr>
                <w:rFonts w:eastAsia="Calibri" w:cs="Calibri"/>
                <w:b/>
                <w:spacing w:val="-2"/>
                <w:szCs w:val="24"/>
              </w:rPr>
              <w:t>a</w:t>
            </w:r>
            <w:r>
              <w:rPr>
                <w:rFonts w:eastAsia="Calibri" w:cs="Calibri"/>
                <w:b/>
                <w:szCs w:val="24"/>
              </w:rPr>
              <w:t>c</w:t>
            </w:r>
            <w:r>
              <w:rPr>
                <w:rFonts w:eastAsia="Calibri" w:cs="Calibri"/>
                <w:b/>
                <w:spacing w:val="1"/>
                <w:szCs w:val="24"/>
              </w:rPr>
              <w:t>cin</w:t>
            </w:r>
            <w:r>
              <w:rPr>
                <w:rFonts w:eastAsia="Calibri" w:cs="Calibri"/>
                <w:b/>
                <w:szCs w:val="24"/>
              </w:rPr>
              <w:t>e</w:t>
            </w:r>
            <w:r>
              <w:rPr>
                <w:rFonts w:eastAsia="Calibri" w:cs="Calibri"/>
                <w:b/>
                <w:spacing w:val="-2"/>
                <w:szCs w:val="24"/>
              </w:rPr>
              <w:t xml:space="preserve"> </w:t>
            </w:r>
            <w:r>
              <w:rPr>
                <w:rFonts w:eastAsia="Calibri" w:cs="Calibri"/>
                <w:b/>
                <w:spacing w:val="1"/>
                <w:szCs w:val="24"/>
              </w:rPr>
              <w:t>r</w:t>
            </w:r>
            <w:r>
              <w:rPr>
                <w:rFonts w:eastAsia="Calibri" w:cs="Calibri"/>
                <w:b/>
                <w:spacing w:val="-1"/>
                <w:szCs w:val="24"/>
              </w:rPr>
              <w:t>e</w:t>
            </w:r>
            <w:r>
              <w:rPr>
                <w:rFonts w:eastAsia="Calibri" w:cs="Calibri"/>
                <w:b/>
                <w:szCs w:val="24"/>
              </w:rPr>
              <w:t>c</w:t>
            </w:r>
            <w:r>
              <w:rPr>
                <w:rFonts w:eastAsia="Calibri" w:cs="Calibri"/>
                <w:b/>
                <w:spacing w:val="1"/>
                <w:szCs w:val="24"/>
              </w:rPr>
              <w:t>or</w:t>
            </w:r>
            <w:r>
              <w:rPr>
                <w:rFonts w:eastAsia="Calibri" w:cs="Calibri"/>
                <w:b/>
                <w:szCs w:val="24"/>
              </w:rPr>
              <w:t>d</w:t>
            </w:r>
            <w:r>
              <w:rPr>
                <w:rFonts w:eastAsia="Calibri" w:cs="Calibri"/>
                <w:b/>
                <w:spacing w:val="-1"/>
                <w:szCs w:val="24"/>
              </w:rPr>
              <w:t xml:space="preserve"> </w:t>
            </w:r>
            <w:r>
              <w:rPr>
                <w:rFonts w:eastAsia="Calibri" w:cs="Calibri"/>
                <w:b/>
                <w:spacing w:val="-2"/>
                <w:szCs w:val="24"/>
              </w:rPr>
              <w:t>f</w:t>
            </w:r>
            <w:r>
              <w:rPr>
                <w:rFonts w:eastAsia="Calibri" w:cs="Calibri"/>
                <w:b/>
                <w:szCs w:val="24"/>
              </w:rPr>
              <w:t>o</w:t>
            </w:r>
            <w:r>
              <w:rPr>
                <w:rFonts w:eastAsia="Calibri" w:cs="Calibri"/>
                <w:b/>
                <w:spacing w:val="1"/>
                <w:szCs w:val="24"/>
              </w:rPr>
              <w:t>r</w:t>
            </w:r>
            <w:r>
              <w:rPr>
                <w:rFonts w:eastAsia="Calibri" w:cs="Calibri"/>
                <w:b/>
                <w:szCs w:val="24"/>
              </w:rPr>
              <w:t xml:space="preserve">:   </w:t>
            </w:r>
            <w:r w:rsidR="00593307"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="00593307" w:rsidRPr="00BB22BE">
              <w:rPr>
                <w:rFonts w:asciiTheme="minorHAnsi" w:hAnsiTheme="minorHAnsi"/>
                <w:color w:val="FF0000"/>
                <w:szCs w:val="24"/>
              </w:rPr>
            </w:r>
            <w:r w:rsidR="00593307"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bookmarkStart w:id="1" w:name="_GoBack"/>
            <w:r w:rsidR="0094104B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94104B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94104B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94104B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94104B">
              <w:rPr>
                <w:rFonts w:asciiTheme="minorHAnsi" w:hAnsiTheme="minorHAnsi"/>
                <w:color w:val="FF0000"/>
                <w:szCs w:val="24"/>
              </w:rPr>
              <w:t> </w:t>
            </w:r>
            <w:bookmarkEnd w:id="1"/>
            <w:r w:rsidR="00593307"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0"/>
          </w:p>
          <w:p w14:paraId="53E43ADD" w14:textId="77777777" w:rsidR="00743B1B" w:rsidRDefault="00743B1B" w:rsidP="00743B1B">
            <w:pPr>
              <w:spacing w:before="2" w:line="180" w:lineRule="exact"/>
              <w:rPr>
                <w:sz w:val="18"/>
                <w:szCs w:val="18"/>
              </w:rPr>
            </w:pPr>
          </w:p>
          <w:p w14:paraId="75B31B81" w14:textId="77777777" w:rsidR="00743B1B" w:rsidRPr="00743B1B" w:rsidRDefault="00743B1B" w:rsidP="00AE4584">
            <w:pPr>
              <w:spacing w:line="280" w:lineRule="exact"/>
              <w:ind w:left="13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b/>
                <w:szCs w:val="24"/>
              </w:rPr>
              <w:t>F</w:t>
            </w:r>
            <w:r>
              <w:rPr>
                <w:rFonts w:eastAsia="Calibri" w:cs="Calibri"/>
                <w:b/>
                <w:spacing w:val="-2"/>
                <w:szCs w:val="24"/>
              </w:rPr>
              <w:t>o</w:t>
            </w:r>
            <w:r>
              <w:rPr>
                <w:rFonts w:eastAsia="Calibri" w:cs="Calibri"/>
                <w:b/>
                <w:spacing w:val="1"/>
                <w:szCs w:val="24"/>
              </w:rPr>
              <w:t>r</w:t>
            </w:r>
            <w:r>
              <w:rPr>
                <w:rFonts w:eastAsia="Calibri" w:cs="Calibri"/>
                <w:b/>
                <w:szCs w:val="24"/>
              </w:rPr>
              <w:t>m c</w:t>
            </w:r>
            <w:r>
              <w:rPr>
                <w:rFonts w:eastAsia="Calibri" w:cs="Calibri"/>
                <w:b/>
                <w:spacing w:val="1"/>
                <w:szCs w:val="24"/>
              </w:rPr>
              <w:t>o</w:t>
            </w:r>
            <w:r>
              <w:rPr>
                <w:rFonts w:eastAsia="Calibri" w:cs="Calibri"/>
                <w:b/>
                <w:spacing w:val="-1"/>
                <w:szCs w:val="24"/>
              </w:rPr>
              <w:t>m</w:t>
            </w:r>
            <w:r>
              <w:rPr>
                <w:rFonts w:eastAsia="Calibri" w:cs="Calibri"/>
                <w:b/>
                <w:spacing w:val="1"/>
                <w:szCs w:val="24"/>
              </w:rPr>
              <w:t>pl</w:t>
            </w:r>
            <w:r>
              <w:rPr>
                <w:rFonts w:eastAsia="Calibri" w:cs="Calibri"/>
                <w:b/>
                <w:spacing w:val="-1"/>
                <w:szCs w:val="24"/>
              </w:rPr>
              <w:t>e</w:t>
            </w:r>
            <w:r>
              <w:rPr>
                <w:rFonts w:eastAsia="Calibri" w:cs="Calibri"/>
                <w:b/>
                <w:szCs w:val="24"/>
              </w:rPr>
              <w:t>ted</w:t>
            </w:r>
            <w:r>
              <w:rPr>
                <w:rFonts w:eastAsia="Calibri" w:cs="Calibri"/>
                <w:b/>
                <w:spacing w:val="-1"/>
                <w:szCs w:val="24"/>
              </w:rPr>
              <w:t xml:space="preserve"> </w:t>
            </w:r>
            <w:r>
              <w:rPr>
                <w:rFonts w:eastAsia="Calibri" w:cs="Calibri"/>
                <w:b/>
                <w:spacing w:val="1"/>
                <w:szCs w:val="24"/>
              </w:rPr>
              <w:t>b</w:t>
            </w:r>
            <w:r>
              <w:rPr>
                <w:rFonts w:eastAsia="Calibri" w:cs="Calibri"/>
                <w:b/>
                <w:spacing w:val="-1"/>
                <w:szCs w:val="24"/>
              </w:rPr>
              <w:t>y</w:t>
            </w:r>
            <w:r>
              <w:rPr>
                <w:rFonts w:eastAsia="Calibri" w:cs="Calibri"/>
                <w:b/>
                <w:szCs w:val="24"/>
              </w:rPr>
              <w:t>:</w:t>
            </w:r>
            <w:r w:rsidRPr="00C0394C">
              <w:rPr>
                <w:color w:val="FF0000"/>
              </w:rPr>
              <w:t xml:space="preserve"> </w:t>
            </w:r>
            <w:r w:rsidR="005478E3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</w:t>
            </w:r>
            <w:r w:rsidR="00593307"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="00593307" w:rsidRPr="00BB22BE">
              <w:rPr>
                <w:rFonts w:asciiTheme="minorHAnsi" w:hAnsiTheme="minorHAnsi"/>
                <w:color w:val="FF0000"/>
                <w:szCs w:val="24"/>
              </w:rPr>
            </w:r>
            <w:r w:rsidR="00593307"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r w:rsidR="00AE458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AE458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AE458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AE458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AE458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593307"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2"/>
          </w:p>
        </w:tc>
        <w:tc>
          <w:tcPr>
            <w:tcW w:w="7808" w:type="dxa"/>
          </w:tcPr>
          <w:p w14:paraId="7333214A" w14:textId="77777777" w:rsidR="00BB22BE" w:rsidRPr="00BB22BE" w:rsidRDefault="00593307" w:rsidP="00BB22BE">
            <w:pPr>
              <w:jc w:val="right"/>
              <w:rPr>
                <w:rFonts w:asciiTheme="minorHAnsi" w:hAnsiTheme="minorHAnsi"/>
                <w:szCs w:val="24"/>
              </w:rPr>
            </w:pPr>
            <w:r w:rsidRPr="00BB22BE">
              <w:rPr>
                <w:rFonts w:asciiTheme="minorHAnsi" w:hAnsiTheme="minorHAnsi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743B1B" w:rsidRPr="00BB22B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B22BE">
              <w:rPr>
                <w:rFonts w:asciiTheme="minorHAnsi" w:hAnsiTheme="minorHAnsi"/>
                <w:szCs w:val="24"/>
              </w:rPr>
            </w:r>
            <w:r w:rsidRPr="00BB22BE">
              <w:rPr>
                <w:rFonts w:asciiTheme="minorHAnsi" w:hAnsiTheme="minorHAnsi"/>
                <w:szCs w:val="24"/>
              </w:rPr>
              <w:fldChar w:fldCharType="separate"/>
            </w:r>
            <w:r w:rsidR="00AE4584">
              <w:t>Delete this text and place address here……</w:t>
            </w:r>
            <w:r w:rsidRPr="00BB22BE">
              <w:rPr>
                <w:rFonts w:asciiTheme="minorHAnsi" w:hAnsiTheme="minorHAnsi"/>
                <w:szCs w:val="24"/>
              </w:rPr>
              <w:fldChar w:fldCharType="end"/>
            </w:r>
            <w:bookmarkEnd w:id="3"/>
          </w:p>
          <w:p w14:paraId="0B9116C9" w14:textId="77777777" w:rsidR="00743B1B" w:rsidRDefault="00743B1B">
            <w:pPr>
              <w:spacing w:before="48"/>
              <w:rPr>
                <w:rFonts w:eastAsia="Calibri" w:cs="Calibri"/>
                <w:b/>
                <w:spacing w:val="1"/>
                <w:szCs w:val="24"/>
              </w:rPr>
            </w:pPr>
          </w:p>
        </w:tc>
      </w:tr>
    </w:tbl>
    <w:p w14:paraId="72E55414" w14:textId="77777777" w:rsidR="00D40203" w:rsidRDefault="00D40203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401"/>
        <w:gridCol w:w="994"/>
        <w:gridCol w:w="1985"/>
        <w:gridCol w:w="6947"/>
      </w:tblGrid>
      <w:tr w:rsidR="00D40203" w14:paraId="035B076D" w14:textId="77777777">
        <w:trPr>
          <w:trHeight w:hRule="exact" w:val="29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2D78138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b/>
                <w:szCs w:val="24"/>
              </w:rPr>
              <w:t>D</w:t>
            </w:r>
            <w:r>
              <w:rPr>
                <w:rFonts w:eastAsia="Calibri" w:cs="Calibri"/>
                <w:b/>
                <w:spacing w:val="-1"/>
                <w:szCs w:val="24"/>
              </w:rPr>
              <w:t>a</w:t>
            </w:r>
            <w:r>
              <w:rPr>
                <w:rFonts w:eastAsia="Calibri" w:cs="Calibri"/>
                <w:b/>
                <w:szCs w:val="24"/>
              </w:rPr>
              <w:t>te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0852839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b/>
                <w:szCs w:val="24"/>
              </w:rPr>
              <w:t>D</w:t>
            </w:r>
            <w:r>
              <w:rPr>
                <w:rFonts w:eastAsia="Calibri" w:cs="Calibri"/>
                <w:b/>
                <w:spacing w:val="1"/>
                <w:szCs w:val="24"/>
              </w:rPr>
              <w:t>i</w:t>
            </w:r>
            <w:r>
              <w:rPr>
                <w:rFonts w:eastAsia="Calibri" w:cs="Calibri"/>
                <w:b/>
                <w:szCs w:val="24"/>
              </w:rPr>
              <w:t>se</w:t>
            </w:r>
            <w:r>
              <w:rPr>
                <w:rFonts w:eastAsia="Calibri" w:cs="Calibri"/>
                <w:b/>
                <w:spacing w:val="-1"/>
                <w:szCs w:val="24"/>
              </w:rPr>
              <w:t>a</w:t>
            </w:r>
            <w:r>
              <w:rPr>
                <w:rFonts w:eastAsia="Calibri" w:cs="Calibri"/>
                <w:b/>
                <w:szCs w:val="24"/>
              </w:rPr>
              <w:t xml:space="preserve">se </w:t>
            </w:r>
            <w:r>
              <w:rPr>
                <w:rFonts w:eastAsia="Calibri" w:cs="Calibri"/>
                <w:b/>
                <w:spacing w:val="1"/>
                <w:szCs w:val="24"/>
              </w:rPr>
              <w:t>pr</w:t>
            </w:r>
            <w:r>
              <w:rPr>
                <w:rFonts w:eastAsia="Calibri" w:cs="Calibri"/>
                <w:b/>
                <w:szCs w:val="24"/>
              </w:rPr>
              <w:t>o</w:t>
            </w:r>
            <w:r>
              <w:rPr>
                <w:rFonts w:eastAsia="Calibri" w:cs="Calibri"/>
                <w:b/>
                <w:spacing w:val="1"/>
                <w:szCs w:val="24"/>
              </w:rPr>
              <w:t>t</w:t>
            </w:r>
            <w:r>
              <w:rPr>
                <w:rFonts w:eastAsia="Calibri" w:cs="Calibri"/>
                <w:b/>
                <w:spacing w:val="-1"/>
                <w:szCs w:val="24"/>
              </w:rPr>
              <w:t>e</w:t>
            </w:r>
            <w:r>
              <w:rPr>
                <w:rFonts w:eastAsia="Calibri" w:cs="Calibri"/>
                <w:b/>
                <w:szCs w:val="24"/>
              </w:rPr>
              <w:t>c</w:t>
            </w:r>
            <w:r>
              <w:rPr>
                <w:rFonts w:eastAsia="Calibri" w:cs="Calibri"/>
                <w:b/>
                <w:spacing w:val="-1"/>
                <w:szCs w:val="24"/>
              </w:rPr>
              <w:t>t</w:t>
            </w:r>
            <w:r>
              <w:rPr>
                <w:rFonts w:eastAsia="Calibri" w:cs="Calibri"/>
                <w:b/>
                <w:spacing w:val="1"/>
                <w:szCs w:val="24"/>
              </w:rPr>
              <w:t>i</w:t>
            </w:r>
            <w:r>
              <w:rPr>
                <w:rFonts w:eastAsia="Calibri" w:cs="Calibri"/>
                <w:b/>
                <w:szCs w:val="24"/>
              </w:rPr>
              <w:t>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F64D53F" w14:textId="77777777" w:rsidR="00D40203" w:rsidRDefault="00DB5351" w:rsidP="0094104B">
            <w:pPr>
              <w:spacing w:line="280" w:lineRule="exact"/>
              <w:ind w:left="102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b/>
                <w:szCs w:val="24"/>
              </w:rPr>
              <w:t>C</w:t>
            </w:r>
            <w:r>
              <w:rPr>
                <w:rFonts w:eastAsia="Calibri" w:cs="Calibri"/>
                <w:b/>
                <w:spacing w:val="1"/>
                <w:szCs w:val="24"/>
              </w:rPr>
              <w:t>od</w:t>
            </w:r>
            <w:r>
              <w:rPr>
                <w:rFonts w:eastAsia="Calibri" w:cs="Calibri"/>
                <w:b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A5590C1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b/>
                <w:szCs w:val="24"/>
              </w:rPr>
              <w:t>St</w:t>
            </w:r>
            <w:r>
              <w:rPr>
                <w:rFonts w:eastAsia="Calibri" w:cs="Calibri"/>
                <w:b/>
                <w:spacing w:val="-1"/>
                <w:szCs w:val="24"/>
              </w:rPr>
              <w:t>ag</w:t>
            </w:r>
            <w:r>
              <w:rPr>
                <w:rFonts w:eastAsia="Calibri" w:cs="Calibri"/>
                <w:b/>
                <w:szCs w:val="24"/>
              </w:rPr>
              <w:t>e of</w:t>
            </w:r>
            <w:r>
              <w:rPr>
                <w:rFonts w:eastAsia="Calibri" w:cs="Calibri"/>
                <w:b/>
                <w:spacing w:val="2"/>
                <w:szCs w:val="24"/>
              </w:rPr>
              <w:t xml:space="preserve"> </w:t>
            </w:r>
            <w:r>
              <w:rPr>
                <w:rFonts w:eastAsia="Calibri" w:cs="Calibri"/>
                <w:b/>
                <w:szCs w:val="24"/>
              </w:rPr>
              <w:t>V</w:t>
            </w:r>
            <w:r>
              <w:rPr>
                <w:rFonts w:eastAsia="Calibri" w:cs="Calibri"/>
                <w:b/>
                <w:spacing w:val="-1"/>
                <w:szCs w:val="24"/>
              </w:rPr>
              <w:t>a</w:t>
            </w:r>
            <w:r>
              <w:rPr>
                <w:rFonts w:eastAsia="Calibri" w:cs="Calibri"/>
                <w:b/>
                <w:szCs w:val="24"/>
              </w:rPr>
              <w:t>c</w:t>
            </w:r>
            <w:r>
              <w:rPr>
                <w:rFonts w:eastAsia="Calibri" w:cs="Calibri"/>
                <w:b/>
                <w:spacing w:val="1"/>
                <w:szCs w:val="24"/>
              </w:rPr>
              <w:t>cin</w:t>
            </w:r>
            <w:r>
              <w:rPr>
                <w:rFonts w:eastAsia="Calibri" w:cs="Calibri"/>
                <w:b/>
                <w:szCs w:val="24"/>
              </w:rPr>
              <w:t>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F9F0A4D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b/>
                <w:szCs w:val="24"/>
              </w:rPr>
              <w:t>Next</w:t>
            </w:r>
            <w:r>
              <w:rPr>
                <w:rFonts w:eastAsia="Calibri" w:cs="Calibri"/>
                <w:b/>
                <w:spacing w:val="1"/>
                <w:szCs w:val="24"/>
              </w:rPr>
              <w:t xml:space="preserve"> </w:t>
            </w:r>
            <w:r>
              <w:rPr>
                <w:rFonts w:eastAsia="Calibri" w:cs="Calibri"/>
                <w:b/>
                <w:szCs w:val="24"/>
              </w:rPr>
              <w:t>v</w:t>
            </w:r>
            <w:r>
              <w:rPr>
                <w:rFonts w:eastAsia="Calibri" w:cs="Calibri"/>
                <w:b/>
                <w:spacing w:val="-2"/>
                <w:szCs w:val="24"/>
              </w:rPr>
              <w:t>a</w:t>
            </w:r>
            <w:r>
              <w:rPr>
                <w:rFonts w:eastAsia="Calibri" w:cs="Calibri"/>
                <w:b/>
                <w:szCs w:val="24"/>
              </w:rPr>
              <w:t>c</w:t>
            </w:r>
            <w:r>
              <w:rPr>
                <w:rFonts w:eastAsia="Calibri" w:cs="Calibri"/>
                <w:b/>
                <w:spacing w:val="1"/>
                <w:szCs w:val="24"/>
              </w:rPr>
              <w:t>cin</w:t>
            </w:r>
            <w:r>
              <w:rPr>
                <w:rFonts w:eastAsia="Calibri" w:cs="Calibri"/>
                <w:b/>
                <w:szCs w:val="24"/>
              </w:rPr>
              <w:t xml:space="preserve">e </w:t>
            </w:r>
            <w:r>
              <w:rPr>
                <w:rFonts w:eastAsia="Calibri" w:cs="Calibri"/>
                <w:b/>
                <w:spacing w:val="-2"/>
                <w:szCs w:val="24"/>
              </w:rPr>
              <w:t>d</w:t>
            </w:r>
            <w:r>
              <w:rPr>
                <w:rFonts w:eastAsia="Calibri" w:cs="Calibri"/>
                <w:b/>
                <w:spacing w:val="1"/>
                <w:szCs w:val="24"/>
              </w:rPr>
              <w:t>u</w:t>
            </w:r>
            <w:r>
              <w:rPr>
                <w:rFonts w:eastAsia="Calibri" w:cs="Calibri"/>
                <w:b/>
                <w:szCs w:val="24"/>
              </w:rPr>
              <w:t>e</w:t>
            </w:r>
            <w:r>
              <w:rPr>
                <w:rFonts w:eastAsia="Calibri" w:cs="Calibri"/>
                <w:b/>
                <w:spacing w:val="2"/>
                <w:szCs w:val="24"/>
              </w:rPr>
              <w:t xml:space="preserve"> </w:t>
            </w:r>
            <w:r>
              <w:rPr>
                <w:rFonts w:eastAsia="Calibri" w:cs="Calibri"/>
                <w:b/>
                <w:szCs w:val="24"/>
              </w:rPr>
              <w:t>*</w:t>
            </w:r>
          </w:p>
        </w:tc>
      </w:tr>
      <w:tr w:rsidR="00D40203" w14:paraId="5163E4FB" w14:textId="77777777">
        <w:trPr>
          <w:trHeight w:hRule="exact" w:val="30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89B74" w14:textId="77777777" w:rsidR="00D40203" w:rsidRPr="00BB22BE" w:rsidRDefault="00593307" w:rsidP="00704D6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04D68">
              <w:rPr>
                <w:rFonts w:asciiTheme="minorHAnsi" w:hAnsiTheme="minorHAnsi"/>
                <w:color w:val="FF0000"/>
                <w:sz w:val="22"/>
                <w:szCs w:val="22"/>
              </w:rPr>
              <w:t> </w:t>
            </w:r>
            <w:r w:rsidR="00704D68">
              <w:rPr>
                <w:rFonts w:asciiTheme="minorHAnsi" w:hAnsiTheme="minorHAnsi"/>
                <w:color w:val="FF0000"/>
                <w:sz w:val="22"/>
                <w:szCs w:val="22"/>
              </w:rPr>
              <w:t> </w:t>
            </w:r>
            <w:r w:rsidR="00704D68">
              <w:rPr>
                <w:rFonts w:asciiTheme="minorHAnsi" w:hAnsiTheme="minorHAnsi"/>
                <w:color w:val="FF0000"/>
                <w:sz w:val="22"/>
                <w:szCs w:val="22"/>
              </w:rPr>
              <w:t> </w:t>
            </w:r>
            <w:r w:rsidR="00704D68">
              <w:rPr>
                <w:rFonts w:asciiTheme="minorHAnsi" w:hAnsiTheme="minorHAnsi"/>
                <w:color w:val="FF0000"/>
                <w:sz w:val="22"/>
                <w:szCs w:val="22"/>
              </w:rPr>
              <w:t> </w:t>
            </w:r>
            <w:r w:rsidR="00704D68">
              <w:rPr>
                <w:rFonts w:asciiTheme="minorHAnsi" w:hAnsiTheme="minorHAnsi"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91D6" w14:textId="77777777" w:rsidR="00D40203" w:rsidRDefault="00DB5351">
            <w:pPr>
              <w:spacing w:before="3"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et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nu</w:t>
            </w:r>
            <w:r>
              <w:rPr>
                <w:rFonts w:eastAsia="Calibri" w:cs="Calibri"/>
                <w:position w:val="1"/>
                <w:szCs w:val="24"/>
              </w:rPr>
              <w:t>s,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olio a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n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p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h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r</w:t>
            </w:r>
            <w:r>
              <w:rPr>
                <w:rFonts w:eastAsia="Calibri" w:cs="Calibri"/>
                <w:position w:val="1"/>
                <w:szCs w:val="24"/>
              </w:rPr>
              <w:t>ia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79510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04D68">
              <w:rPr>
                <w:rFonts w:asciiTheme="minorHAnsi" w:hAnsiTheme="minorHAnsi"/>
                <w:b/>
                <w:color w:val="FF0000"/>
              </w:rPr>
              <w:t> </w:t>
            </w:r>
            <w:r w:rsidR="00704D68">
              <w:rPr>
                <w:rFonts w:asciiTheme="minorHAnsi" w:hAnsiTheme="minorHAnsi"/>
                <w:b/>
                <w:color w:val="FF0000"/>
              </w:rPr>
              <w:t> </w:t>
            </w:r>
            <w:r w:rsidR="00704D68">
              <w:rPr>
                <w:rFonts w:asciiTheme="minorHAnsi" w:hAnsiTheme="minorHAnsi"/>
                <w:b/>
                <w:color w:val="FF0000"/>
              </w:rPr>
              <w:t> </w:t>
            </w:r>
            <w:r w:rsidR="00704D68">
              <w:rPr>
                <w:rFonts w:asciiTheme="minorHAnsi" w:hAnsiTheme="minorHAnsi"/>
                <w:b/>
                <w:color w:val="FF0000"/>
              </w:rPr>
              <w:t> </w:t>
            </w:r>
            <w:r w:rsidR="00704D68">
              <w:rPr>
                <w:rFonts w:asciiTheme="minorHAnsi" w:hAnsiTheme="minorHAnsi"/>
                <w:b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E43E1" w14:textId="77777777" w:rsidR="00D40203" w:rsidRDefault="00DB5351">
            <w:pPr>
              <w:spacing w:before="3"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B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o</w:t>
            </w:r>
            <w:r>
              <w:rPr>
                <w:rFonts w:eastAsia="Calibri" w:cs="Calibri"/>
                <w:position w:val="1"/>
                <w:szCs w:val="24"/>
              </w:rPr>
              <w:t>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er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EEA00" w14:textId="77777777" w:rsidR="00D40203" w:rsidRDefault="00DB5351">
            <w:pPr>
              <w:spacing w:before="3"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10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years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 xml:space="preserve">if risk at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es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ion</w:t>
            </w:r>
          </w:p>
        </w:tc>
      </w:tr>
      <w:tr w:rsidR="00D40203" w14:paraId="28982E18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44901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5A58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B78A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FBA0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1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st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28CE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6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–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12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m</w:t>
            </w:r>
            <w:r>
              <w:rPr>
                <w:rFonts w:eastAsia="Calibri" w:cs="Calibri"/>
                <w:position w:val="1"/>
                <w:szCs w:val="24"/>
              </w:rPr>
              <w:t>ont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s’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ime</w:t>
            </w:r>
          </w:p>
        </w:tc>
      </w:tr>
      <w:tr w:rsidR="00D40203" w14:paraId="02977CEF" w14:textId="77777777">
        <w:trPr>
          <w:trHeight w:hRule="exact" w:val="30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1E97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78D2" w14:textId="77777777" w:rsidR="00D40203" w:rsidRDefault="00DB5351">
            <w:pPr>
              <w:spacing w:before="1"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6F4C4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F35F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2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nd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5A20" w14:textId="77777777" w:rsidR="00D40203" w:rsidRDefault="00DB5351">
            <w:pPr>
              <w:spacing w:before="1"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25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years</w:t>
            </w:r>
          </w:p>
        </w:tc>
      </w:tr>
      <w:tr w:rsidR="00D40203" w14:paraId="074F4494" w14:textId="77777777">
        <w:trPr>
          <w:trHeight w:hRule="exact" w:val="30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8151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C584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Ty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ph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0F32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11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A8DF" w14:textId="77777777" w:rsidR="00D40203" w:rsidRDefault="00D40203"/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961F2" w14:textId="6D74B192" w:rsidR="00D40203" w:rsidRDefault="00DB5351" w:rsidP="006C2B83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3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 xml:space="preserve">years 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</w:p>
        </w:tc>
      </w:tr>
      <w:tr w:rsidR="00D40203" w14:paraId="7E969E60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9612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DBC6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+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t</w:t>
            </w:r>
            <w:r>
              <w:rPr>
                <w:rFonts w:eastAsia="Calibri" w:cs="Calibri"/>
                <w:spacing w:val="-3"/>
                <w:position w:val="1"/>
                <w:szCs w:val="24"/>
              </w:rPr>
              <w:t>y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ph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c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o</w:t>
            </w:r>
            <w:r>
              <w:rPr>
                <w:rFonts w:eastAsia="Calibri" w:cs="Calibri"/>
                <w:position w:val="1"/>
                <w:szCs w:val="24"/>
              </w:rPr>
              <w:t>m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b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e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70D5B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080B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1st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ep A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5960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6</w:t>
            </w:r>
            <w:r>
              <w:rPr>
                <w:rFonts w:eastAsia="Calibri" w:cs="Calibri"/>
                <w:spacing w:val="3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-</w:t>
            </w:r>
            <w:r>
              <w:rPr>
                <w:rFonts w:eastAsia="Calibri" w:cs="Calibri"/>
                <w:position w:val="1"/>
                <w:szCs w:val="24"/>
              </w:rPr>
              <w:t>12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m</w:t>
            </w:r>
            <w:r>
              <w:rPr>
                <w:rFonts w:eastAsia="Calibri" w:cs="Calibri"/>
                <w:position w:val="1"/>
                <w:szCs w:val="24"/>
              </w:rPr>
              <w:t>on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s;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t</w:t>
            </w:r>
            <w:r>
              <w:rPr>
                <w:rFonts w:eastAsia="Calibri" w:cs="Calibri"/>
                <w:spacing w:val="-3"/>
                <w:position w:val="1"/>
                <w:szCs w:val="24"/>
              </w:rPr>
              <w:t>y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ph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3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years</w:t>
            </w:r>
          </w:p>
        </w:tc>
      </w:tr>
      <w:tr w:rsidR="00D40203" w14:paraId="1FE55EAF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6B54B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5F827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+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t</w:t>
            </w:r>
            <w:r>
              <w:rPr>
                <w:rFonts w:eastAsia="Calibri" w:cs="Calibri"/>
                <w:spacing w:val="-3"/>
                <w:position w:val="1"/>
                <w:szCs w:val="24"/>
              </w:rPr>
              <w:t>y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ph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  <w:r>
              <w:rPr>
                <w:rFonts w:eastAsia="Calibri" w:cs="Calibri"/>
                <w:spacing w:val="4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c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o</w:t>
            </w:r>
            <w:r>
              <w:rPr>
                <w:rFonts w:eastAsia="Calibri" w:cs="Calibri"/>
                <w:position w:val="1"/>
                <w:szCs w:val="24"/>
              </w:rPr>
              <w:t>m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b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e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DE63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5D4D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2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nd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ep A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D0493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25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ye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a</w:t>
            </w:r>
            <w:r>
              <w:rPr>
                <w:rFonts w:eastAsia="Calibri" w:cs="Calibri"/>
                <w:position w:val="1"/>
                <w:szCs w:val="24"/>
              </w:rPr>
              <w:t>rs;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t</w:t>
            </w:r>
            <w:r>
              <w:rPr>
                <w:rFonts w:eastAsia="Calibri" w:cs="Calibri"/>
                <w:position w:val="1"/>
                <w:szCs w:val="24"/>
              </w:rPr>
              <w:t>yp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oid in 3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ye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a</w:t>
            </w:r>
            <w:r>
              <w:rPr>
                <w:rFonts w:eastAsia="Calibri" w:cs="Calibri"/>
                <w:position w:val="1"/>
                <w:szCs w:val="24"/>
              </w:rPr>
              <w:t>rs</w:t>
            </w:r>
          </w:p>
        </w:tc>
      </w:tr>
      <w:tr w:rsidR="00D40203" w14:paraId="63E74EC3" w14:textId="77777777">
        <w:trPr>
          <w:trHeight w:hRule="exact" w:val="30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2CE7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5EC7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+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 xml:space="preserve">B 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c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m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b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e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9CF5B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17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D8CF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1</w:t>
            </w:r>
            <w:r>
              <w:rPr>
                <w:rFonts w:eastAsia="Calibri" w:cs="Calibri"/>
                <w:position w:val="9"/>
                <w:sz w:val="16"/>
                <w:szCs w:val="16"/>
              </w:rPr>
              <w:t>st</w:t>
            </w:r>
            <w:r>
              <w:rPr>
                <w:rFonts w:eastAsia="Calibri" w:cs="Calibri"/>
                <w:spacing w:val="18"/>
                <w:position w:val="9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559E" w14:textId="77777777" w:rsidR="00D40203" w:rsidRPr="00BB22BE" w:rsidRDefault="00593307" w:rsidP="00926294">
            <w:pPr>
              <w:rPr>
                <w:rFonts w:asciiTheme="minorHAnsi" w:hAnsiTheme="minorHAnsi"/>
                <w:color w:val="FF0000"/>
                <w:szCs w:val="24"/>
              </w:rPr>
            </w:pP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="00743B1B"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Cs w:val="24"/>
              </w:rPr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r w:rsidR="0092629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92629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92629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92629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="00926294">
              <w:rPr>
                <w:rFonts w:asciiTheme="minorHAnsi" w:hAnsiTheme="minorHAnsi"/>
                <w:color w:val="FF0000"/>
                <w:szCs w:val="24"/>
              </w:rPr>
              <w:t> </w:t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18"/>
          </w:p>
        </w:tc>
      </w:tr>
      <w:tr w:rsidR="00D40203" w14:paraId="3E42718F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69CE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8CAF2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+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 xml:space="preserve">B 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c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m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b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e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E67D9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EA0A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2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nd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655C" w14:textId="77777777" w:rsidR="00D40203" w:rsidRPr="00BB22BE" w:rsidRDefault="00593307">
            <w:pPr>
              <w:rPr>
                <w:rFonts w:asciiTheme="minorHAnsi" w:hAnsiTheme="minorHAnsi"/>
                <w:color w:val="FF0000"/>
                <w:szCs w:val="24"/>
              </w:rPr>
            </w:pP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="00743B1B"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Cs w:val="24"/>
              </w:rPr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21"/>
          </w:p>
        </w:tc>
      </w:tr>
      <w:tr w:rsidR="00D40203" w14:paraId="5D10B4FE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4D99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A778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+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 xml:space="preserve">B 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c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m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b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e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8BF8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23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A015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3</w:t>
            </w:r>
            <w:r>
              <w:rPr>
                <w:rFonts w:eastAsia="Calibri" w:cs="Calibri"/>
                <w:spacing w:val="-1"/>
                <w:position w:val="8"/>
                <w:sz w:val="16"/>
                <w:szCs w:val="16"/>
              </w:rPr>
              <w:t>r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d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10A31" w14:textId="77777777" w:rsidR="00D40203" w:rsidRPr="00BB22BE" w:rsidRDefault="00593307">
            <w:pPr>
              <w:rPr>
                <w:rFonts w:asciiTheme="minorHAnsi" w:hAnsiTheme="minorHAnsi"/>
                <w:color w:val="FF0000"/>
                <w:szCs w:val="24"/>
              </w:rPr>
            </w:pP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="00743B1B"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Cs w:val="24"/>
              </w:rPr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24"/>
          </w:p>
        </w:tc>
      </w:tr>
      <w:tr w:rsidR="00D40203" w14:paraId="6E79F429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6124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79F5C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+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 xml:space="preserve">B 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c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m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b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e</w:t>
            </w:r>
            <w:r>
              <w:rPr>
                <w:rFonts w:eastAsia="Calibri" w:cs="Calibri"/>
                <w:position w:val="1"/>
                <w:szCs w:val="24"/>
              </w:rPr>
              <w:t>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5AE0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26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FFDAB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4</w:t>
            </w:r>
            <w:r>
              <w:rPr>
                <w:rFonts w:eastAsia="Calibri" w:cs="Calibri"/>
                <w:spacing w:val="-1"/>
                <w:position w:val="8"/>
                <w:sz w:val="16"/>
                <w:szCs w:val="16"/>
              </w:rPr>
              <w:t>t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h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36F19" w14:textId="77777777" w:rsidR="00D40203" w:rsidRPr="00BB22BE" w:rsidRDefault="00593307">
            <w:pPr>
              <w:rPr>
                <w:rFonts w:asciiTheme="minorHAnsi" w:hAnsiTheme="minorHAnsi"/>
                <w:color w:val="FF0000"/>
                <w:szCs w:val="24"/>
              </w:rPr>
            </w:pP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="00743B1B"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Cs w:val="24"/>
              </w:rPr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27"/>
          </w:p>
        </w:tc>
      </w:tr>
      <w:tr w:rsidR="00D40203" w14:paraId="09F16349" w14:textId="77777777">
        <w:trPr>
          <w:trHeight w:hRule="exact" w:val="30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8C02E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8525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AD84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68F5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1</w:t>
            </w:r>
            <w:r>
              <w:rPr>
                <w:rFonts w:eastAsia="Calibri" w:cs="Calibri"/>
                <w:position w:val="9"/>
                <w:sz w:val="16"/>
                <w:szCs w:val="16"/>
              </w:rPr>
              <w:t>st</w:t>
            </w:r>
            <w:r>
              <w:rPr>
                <w:rFonts w:eastAsia="Calibri" w:cs="Calibri"/>
                <w:spacing w:val="18"/>
                <w:position w:val="9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6E33" w14:textId="77777777" w:rsidR="00D40203" w:rsidRPr="00BB22BE" w:rsidRDefault="00593307">
            <w:pPr>
              <w:rPr>
                <w:rFonts w:asciiTheme="minorHAnsi" w:hAnsiTheme="minorHAnsi"/>
                <w:color w:val="FF0000"/>
                <w:szCs w:val="24"/>
              </w:rPr>
            </w:pP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="00743B1B"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Cs w:val="24"/>
              </w:rPr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30"/>
          </w:p>
        </w:tc>
      </w:tr>
      <w:tr w:rsidR="00D40203" w14:paraId="114EA236" w14:textId="77777777">
        <w:trPr>
          <w:trHeight w:hRule="exact" w:val="30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A94F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E019B" w14:textId="77777777" w:rsidR="00D40203" w:rsidRDefault="00DB5351">
            <w:pPr>
              <w:spacing w:before="1"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8335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5150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2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nd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215C" w14:textId="77777777" w:rsidR="00D40203" w:rsidRPr="00BB22BE" w:rsidRDefault="00593307">
            <w:pPr>
              <w:rPr>
                <w:rFonts w:asciiTheme="minorHAnsi" w:hAnsiTheme="minorHAnsi"/>
                <w:color w:val="FF0000"/>
                <w:szCs w:val="24"/>
              </w:rPr>
            </w:pP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743B1B"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Cs w:val="24"/>
              </w:rPr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33"/>
          </w:p>
        </w:tc>
      </w:tr>
      <w:tr w:rsidR="00D40203" w14:paraId="65A1A2CE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B8A7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99A4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3DA2F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35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5F9FF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3</w:t>
            </w:r>
            <w:r>
              <w:rPr>
                <w:rFonts w:eastAsia="Calibri" w:cs="Calibri"/>
                <w:spacing w:val="-1"/>
                <w:position w:val="8"/>
                <w:sz w:val="16"/>
                <w:szCs w:val="16"/>
              </w:rPr>
              <w:t>r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d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45299" w14:textId="77777777" w:rsidR="00D40203" w:rsidRPr="00BB22BE" w:rsidRDefault="00593307">
            <w:pPr>
              <w:rPr>
                <w:rFonts w:asciiTheme="minorHAnsi" w:hAnsiTheme="minorHAnsi"/>
                <w:color w:val="FF0000"/>
                <w:szCs w:val="24"/>
              </w:rPr>
            </w:pP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="00743B1B"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Cs w:val="24"/>
              </w:rPr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36"/>
          </w:p>
        </w:tc>
      </w:tr>
      <w:tr w:rsidR="00D40203" w14:paraId="4794C5CB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A6E9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E599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p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1E30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38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5D7CE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4</w:t>
            </w:r>
            <w:r>
              <w:rPr>
                <w:rFonts w:eastAsia="Calibri" w:cs="Calibri"/>
                <w:spacing w:val="-1"/>
                <w:position w:val="8"/>
                <w:sz w:val="16"/>
                <w:szCs w:val="16"/>
              </w:rPr>
              <w:t>t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h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4AE6F" w14:textId="77777777" w:rsidR="00D40203" w:rsidRPr="00BB22BE" w:rsidRDefault="00593307">
            <w:pPr>
              <w:rPr>
                <w:rFonts w:asciiTheme="minorHAnsi" w:hAnsiTheme="minorHAnsi"/>
                <w:color w:val="FF0000"/>
                <w:szCs w:val="24"/>
              </w:rPr>
            </w:pP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="00743B1B" w:rsidRPr="00BB22BE">
              <w:rPr>
                <w:rFonts w:asciiTheme="minorHAnsi" w:hAnsiTheme="minorHAnsi"/>
                <w:color w:val="FF0000"/>
                <w:szCs w:val="24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Cs w:val="24"/>
              </w:rPr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Cs w:val="24"/>
              </w:rPr>
              <w:t> </w:t>
            </w:r>
            <w:r w:rsidRPr="00BB22BE">
              <w:rPr>
                <w:rFonts w:asciiTheme="minorHAnsi" w:hAnsiTheme="minorHAnsi"/>
                <w:color w:val="FF0000"/>
                <w:szCs w:val="24"/>
              </w:rPr>
              <w:fldChar w:fldCharType="end"/>
            </w:r>
            <w:bookmarkEnd w:id="39"/>
          </w:p>
        </w:tc>
      </w:tr>
      <w:tr w:rsidR="00D40203" w14:paraId="2FD5E3C3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E51F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B113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M</w:t>
            </w:r>
            <w:r>
              <w:rPr>
                <w:rFonts w:eastAsia="Calibri" w:cs="Calibri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position w:val="1"/>
                <w:szCs w:val="24"/>
              </w:rPr>
              <w:t>gi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is  ACW1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3</w:t>
            </w:r>
            <w:r>
              <w:rPr>
                <w:rFonts w:eastAsia="Calibri" w:cs="Calibri"/>
                <w:position w:val="1"/>
                <w:szCs w:val="24"/>
              </w:rPr>
              <w:t>5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&amp; 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40571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41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63F0" w14:textId="77777777" w:rsidR="00D40203" w:rsidRDefault="00D40203"/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EE9E" w14:textId="021B8B62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C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h</w:t>
            </w:r>
            <w:r>
              <w:rPr>
                <w:rFonts w:eastAsia="Calibri" w:cs="Calibri"/>
                <w:position w:val="1"/>
                <w:szCs w:val="24"/>
              </w:rPr>
              <w:t>eck in 3</w:t>
            </w:r>
            <w:r w:rsidR="002A4F3D">
              <w:rPr>
                <w:rFonts w:eastAsia="Calibri" w:cs="Calibri"/>
                <w:position w:val="1"/>
                <w:szCs w:val="24"/>
              </w:rPr>
              <w:t xml:space="preserve"> - 5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years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 w:rsidR="002A4F3D">
              <w:rPr>
                <w:rFonts w:eastAsia="Calibri" w:cs="Calibri"/>
                <w:spacing w:val="1"/>
                <w:position w:val="1"/>
                <w:szCs w:val="24"/>
              </w:rPr>
              <w:t>– no defined time given in Green Book just now</w:t>
            </w:r>
          </w:p>
        </w:tc>
      </w:tr>
      <w:tr w:rsidR="00D40203" w14:paraId="6A9C1ED6" w14:textId="77777777">
        <w:trPr>
          <w:trHeight w:hRule="exact" w:val="30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8ACE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CC7F2" w14:textId="77777777" w:rsidR="00D40203" w:rsidRDefault="00DB5351">
            <w:pPr>
              <w:spacing w:before="1"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Rabies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50DA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43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8F09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1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st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564A" w14:textId="77777777" w:rsidR="00D40203" w:rsidRDefault="00DB5351">
            <w:pPr>
              <w:spacing w:before="1"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In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7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ays</w:t>
            </w:r>
          </w:p>
        </w:tc>
      </w:tr>
      <w:tr w:rsidR="00D40203" w14:paraId="6CAF2DE4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DC4D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204E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Rabies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3423A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45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09F96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2</w:t>
            </w:r>
            <w:r>
              <w:rPr>
                <w:rFonts w:eastAsia="Calibri" w:cs="Calibri"/>
                <w:position w:val="8"/>
                <w:sz w:val="16"/>
                <w:szCs w:val="16"/>
              </w:rPr>
              <w:t>nd</w:t>
            </w:r>
            <w:r>
              <w:rPr>
                <w:rFonts w:eastAsia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70248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In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 xml:space="preserve">21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ays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(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1</w:t>
            </w:r>
            <w:r>
              <w:rPr>
                <w:rFonts w:eastAsia="Calibri" w:cs="Calibri"/>
                <w:position w:val="1"/>
                <w:szCs w:val="24"/>
              </w:rPr>
              <w:t>4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d</w:t>
            </w:r>
            <w:r>
              <w:rPr>
                <w:rFonts w:eastAsia="Calibri" w:cs="Calibri"/>
                <w:position w:val="1"/>
                <w:szCs w:val="24"/>
              </w:rPr>
              <w:t>ays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al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er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position w:val="1"/>
                <w:szCs w:val="24"/>
              </w:rPr>
              <w:t>a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ive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if 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position w:val="1"/>
                <w:szCs w:val="24"/>
              </w:rPr>
              <w:t>s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u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ff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>c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e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>
              <w:rPr>
                <w:rFonts w:eastAsia="Calibri" w:cs="Calibri"/>
                <w:position w:val="1"/>
                <w:szCs w:val="24"/>
              </w:rPr>
              <w:t xml:space="preserve">t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i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me</w:t>
            </w:r>
            <w:r>
              <w:rPr>
                <w:rFonts w:eastAsia="Calibri" w:cs="Calibri"/>
                <w:position w:val="1"/>
                <w:szCs w:val="24"/>
              </w:rPr>
              <w:t>)</w:t>
            </w:r>
          </w:p>
        </w:tc>
      </w:tr>
      <w:tr w:rsidR="00D40203" w14:paraId="24C382FD" w14:textId="77777777">
        <w:trPr>
          <w:trHeight w:hRule="exact" w:val="30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6457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0F49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position w:val="1"/>
                <w:szCs w:val="24"/>
              </w:rPr>
              <w:t>Rabies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2768" w14:textId="77777777" w:rsidR="00D40203" w:rsidRPr="00BB22BE" w:rsidRDefault="00593307" w:rsidP="0094104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B22BE">
              <w:rPr>
                <w:rFonts w:asciiTheme="minorHAnsi" w:hAnsiTheme="minorHAnsi"/>
                <w:b/>
                <w:color w:val="FF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743B1B" w:rsidRPr="00BB22BE">
              <w:rPr>
                <w:rFonts w:asciiTheme="minorHAnsi" w:hAnsiTheme="minorHAnsi"/>
                <w:b/>
                <w:color w:val="FF0000"/>
              </w:rPr>
              <w:instrText xml:space="preserve"> FORMTEXT </w:instrText>
            </w:r>
            <w:r w:rsidRPr="00BB22BE">
              <w:rPr>
                <w:rFonts w:asciiTheme="minorHAnsi" w:hAnsiTheme="minorHAnsi"/>
                <w:b/>
                <w:color w:val="FF0000"/>
              </w:rPr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separate"/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="00743B1B" w:rsidRPr="00BB22BE">
              <w:rPr>
                <w:rFonts w:asciiTheme="minorHAnsi" w:hAnsiTheme="minorHAnsi"/>
                <w:b/>
                <w:noProof/>
                <w:color w:val="FF0000"/>
              </w:rPr>
              <w:t> </w:t>
            </w:r>
            <w:r w:rsidRPr="00BB22BE">
              <w:rPr>
                <w:rFonts w:asciiTheme="minorHAnsi" w:hAnsiTheme="minorHAnsi"/>
                <w:b/>
                <w:color w:val="FF0000"/>
              </w:rPr>
              <w:fldChar w:fldCharType="end"/>
            </w:r>
            <w:bookmarkEnd w:id="47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89FC" w14:textId="77777777" w:rsidR="00D40203" w:rsidRDefault="00DB5351">
            <w:pPr>
              <w:spacing w:line="280" w:lineRule="exact"/>
              <w:ind w:left="102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Cs w:val="24"/>
              </w:rPr>
              <w:t>3</w:t>
            </w:r>
            <w:r>
              <w:rPr>
                <w:rFonts w:eastAsia="Calibri" w:cs="Calibri"/>
                <w:spacing w:val="-1"/>
                <w:position w:val="9"/>
                <w:sz w:val="16"/>
                <w:szCs w:val="16"/>
              </w:rPr>
              <w:t>r</w:t>
            </w:r>
            <w:r>
              <w:rPr>
                <w:rFonts w:eastAsia="Calibri" w:cs="Calibri"/>
                <w:position w:val="9"/>
                <w:sz w:val="16"/>
                <w:szCs w:val="16"/>
              </w:rPr>
              <w:t>d</w:t>
            </w:r>
            <w:r>
              <w:rPr>
                <w:rFonts w:eastAsia="Calibri" w:cs="Calibri"/>
                <w:spacing w:val="18"/>
                <w:position w:val="9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ose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7425" w14:textId="77777777" w:rsidR="00D40203" w:rsidRDefault="00DB5351">
            <w:pPr>
              <w:spacing w:line="280" w:lineRule="exact"/>
              <w:ind w:left="100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pacing w:val="-1"/>
                <w:position w:val="1"/>
                <w:szCs w:val="24"/>
              </w:rPr>
              <w:t>C</w:t>
            </w:r>
            <w:r>
              <w:rPr>
                <w:rFonts w:eastAsia="Calibri" w:cs="Calibri"/>
                <w:position w:val="1"/>
                <w:szCs w:val="24"/>
              </w:rPr>
              <w:t>o</w:t>
            </w:r>
            <w:r>
              <w:rPr>
                <w:rFonts w:eastAsia="Calibri" w:cs="Calibri"/>
                <w:spacing w:val="2"/>
                <w:position w:val="1"/>
                <w:szCs w:val="24"/>
              </w:rPr>
              <w:t>n</w:t>
            </w:r>
            <w:r>
              <w:rPr>
                <w:rFonts w:eastAsia="Calibri" w:cs="Calibri"/>
                <w:position w:val="1"/>
                <w:szCs w:val="24"/>
              </w:rPr>
              <w:t>si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d</w:t>
            </w:r>
            <w:r>
              <w:rPr>
                <w:rFonts w:eastAsia="Calibri" w:cs="Calibri"/>
                <w:position w:val="1"/>
                <w:szCs w:val="24"/>
              </w:rPr>
              <w:t>er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b</w:t>
            </w:r>
            <w:r>
              <w:rPr>
                <w:rFonts w:eastAsia="Calibri" w:cs="Calibri"/>
                <w:spacing w:val="-2"/>
                <w:position w:val="1"/>
                <w:szCs w:val="24"/>
              </w:rPr>
              <w:t>o</w:t>
            </w:r>
            <w:r>
              <w:rPr>
                <w:rFonts w:eastAsia="Calibri" w:cs="Calibri"/>
                <w:position w:val="1"/>
                <w:szCs w:val="24"/>
              </w:rPr>
              <w:t>os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>t</w:t>
            </w:r>
            <w:r>
              <w:rPr>
                <w:rFonts w:eastAsia="Calibri" w:cs="Calibri"/>
                <w:position w:val="1"/>
                <w:szCs w:val="24"/>
              </w:rPr>
              <w:t>er</w:t>
            </w:r>
            <w:r>
              <w:rPr>
                <w:rFonts w:eastAsia="Calibri" w:cs="Calibri"/>
                <w:spacing w:val="-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in 10 years</w:t>
            </w:r>
            <w:r>
              <w:rPr>
                <w:rFonts w:eastAsia="Calibri" w:cs="Calibri"/>
                <w:spacing w:val="1"/>
                <w:position w:val="1"/>
                <w:szCs w:val="24"/>
              </w:rPr>
              <w:t xml:space="preserve"> </w:t>
            </w:r>
            <w:r>
              <w:rPr>
                <w:rFonts w:eastAsia="Calibri" w:cs="Calibri"/>
                <w:position w:val="1"/>
                <w:szCs w:val="24"/>
              </w:rPr>
              <w:t>if at risk</w:t>
            </w:r>
          </w:p>
        </w:tc>
      </w:tr>
      <w:tr w:rsidR="00C0394C" w14:paraId="42DB6269" w14:textId="77777777" w:rsidTr="00E20138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4EBB0" w14:textId="77777777" w:rsidR="00C0394C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2BF97" w14:textId="77777777" w:rsidR="00C0394C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D90D" w14:textId="77777777" w:rsidR="00C0394C" w:rsidRPr="00BB22BE" w:rsidRDefault="00593307" w:rsidP="00DB5351">
            <w:pPr>
              <w:spacing w:line="280" w:lineRule="exact"/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</w:pPr>
            <w:r w:rsidRPr="00BB22BE"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743B1B" w:rsidRPr="00BB22BE"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</w:r>
            <w:r w:rsidRPr="00BB22BE"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eastAsia="Calibri" w:hAnsiTheme="minorHAnsi" w:cs="Calibr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eastAsia="Calibri" w:hAnsiTheme="minorHAnsi" w:cs="Calibr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eastAsia="Calibri" w:hAnsiTheme="minorHAnsi" w:cs="Calibr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eastAsia="Calibri" w:hAnsiTheme="minorHAnsi" w:cs="Calibr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eastAsia="Calibri" w:hAnsiTheme="minorHAnsi" w:cs="Calibr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F8F5B" w14:textId="77777777" w:rsidR="00C0394C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51"/>
          </w:p>
        </w:tc>
      </w:tr>
      <w:tr w:rsidR="00D40203" w14:paraId="6362D3AA" w14:textId="77777777">
        <w:trPr>
          <w:trHeight w:hRule="exact" w:val="30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B3381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C224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B6AB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BA4EC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55"/>
          </w:p>
        </w:tc>
      </w:tr>
      <w:tr w:rsidR="00D40203" w14:paraId="296099FE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F0A1B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967C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0E360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828F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59"/>
          </w:p>
        </w:tc>
      </w:tr>
      <w:tr w:rsidR="00D40203" w14:paraId="6559BFA9" w14:textId="77777777">
        <w:trPr>
          <w:trHeight w:hRule="exact" w:val="3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06A47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3128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CC60A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646E0" w14:textId="77777777" w:rsidR="00D40203" w:rsidRPr="00BB22BE" w:rsidRDefault="0059330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743B1B" w:rsidRPr="00BB22BE">
              <w:rPr>
                <w:rFonts w:asciiTheme="minorHAnsi" w:hAnsi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separate"/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="00743B1B" w:rsidRPr="00BB22B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 </w:t>
            </w:r>
            <w:r w:rsidRPr="00BB22BE">
              <w:rPr>
                <w:rFonts w:asciiTheme="minorHAnsi" w:hAnsiTheme="minorHAnsi"/>
                <w:color w:val="FF0000"/>
                <w:sz w:val="22"/>
                <w:szCs w:val="22"/>
              </w:rPr>
              <w:fldChar w:fldCharType="end"/>
            </w:r>
            <w:bookmarkEnd w:id="63"/>
          </w:p>
        </w:tc>
      </w:tr>
    </w:tbl>
    <w:p w14:paraId="3F1AB0C1" w14:textId="77777777" w:rsidR="00D40203" w:rsidRDefault="00D40203">
      <w:pPr>
        <w:spacing w:before="6" w:line="180" w:lineRule="exact"/>
        <w:rPr>
          <w:sz w:val="18"/>
          <w:szCs w:val="18"/>
        </w:rPr>
      </w:pPr>
    </w:p>
    <w:p w14:paraId="7DFBA756" w14:textId="77777777" w:rsidR="00D40203" w:rsidRDefault="00DB5351">
      <w:pPr>
        <w:spacing w:before="16" w:line="260" w:lineRule="exact"/>
        <w:ind w:left="6275" w:right="6231"/>
        <w:jc w:val="center"/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pacing w:val="1"/>
          <w:sz w:val="22"/>
          <w:szCs w:val="22"/>
        </w:rPr>
        <w:t>C</w:t>
      </w:r>
      <w:r>
        <w:rPr>
          <w:rFonts w:eastAsia="Calibri" w:cs="Calibri"/>
          <w:b/>
          <w:spacing w:val="-1"/>
          <w:sz w:val="22"/>
          <w:szCs w:val="22"/>
        </w:rPr>
        <w:t>od</w:t>
      </w:r>
      <w:r>
        <w:rPr>
          <w:rFonts w:eastAsia="Calibri" w:cs="Calibri"/>
          <w:b/>
          <w:sz w:val="22"/>
          <w:szCs w:val="22"/>
        </w:rPr>
        <w:t>e</w:t>
      </w:r>
      <w:r>
        <w:rPr>
          <w:rFonts w:eastAsia="Calibri" w:cs="Calibri"/>
          <w:b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sz w:val="22"/>
          <w:szCs w:val="22"/>
        </w:rPr>
        <w:t>f</w:t>
      </w:r>
      <w:r>
        <w:rPr>
          <w:rFonts w:eastAsia="Calibri" w:cs="Calibri"/>
          <w:b/>
          <w:spacing w:val="-1"/>
          <w:sz w:val="22"/>
          <w:szCs w:val="22"/>
        </w:rPr>
        <w:t>o</w:t>
      </w:r>
      <w:r>
        <w:rPr>
          <w:rFonts w:eastAsia="Calibri" w:cs="Calibri"/>
          <w:b/>
          <w:sz w:val="22"/>
          <w:szCs w:val="22"/>
        </w:rPr>
        <w:t>r</w:t>
      </w:r>
      <w:r>
        <w:rPr>
          <w:rFonts w:eastAsia="Calibri" w:cs="Calibri"/>
          <w:b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spacing w:val="2"/>
          <w:sz w:val="22"/>
          <w:szCs w:val="22"/>
        </w:rPr>
        <w:t>v</w:t>
      </w:r>
      <w:r>
        <w:rPr>
          <w:rFonts w:eastAsia="Calibri" w:cs="Calibri"/>
          <w:b/>
          <w:spacing w:val="-3"/>
          <w:sz w:val="22"/>
          <w:szCs w:val="22"/>
        </w:rPr>
        <w:t>a</w:t>
      </w:r>
      <w:r>
        <w:rPr>
          <w:rFonts w:eastAsia="Calibri" w:cs="Calibri"/>
          <w:b/>
          <w:spacing w:val="1"/>
          <w:sz w:val="22"/>
          <w:szCs w:val="22"/>
        </w:rPr>
        <w:t>c</w:t>
      </w:r>
      <w:r>
        <w:rPr>
          <w:rFonts w:eastAsia="Calibri" w:cs="Calibri"/>
          <w:b/>
          <w:spacing w:val="-1"/>
          <w:sz w:val="22"/>
          <w:szCs w:val="22"/>
        </w:rPr>
        <w:t>c</w:t>
      </w:r>
      <w:r>
        <w:rPr>
          <w:rFonts w:eastAsia="Calibri" w:cs="Calibri"/>
          <w:b/>
          <w:spacing w:val="1"/>
          <w:sz w:val="22"/>
          <w:szCs w:val="22"/>
        </w:rPr>
        <w:t>i</w:t>
      </w:r>
      <w:r>
        <w:rPr>
          <w:rFonts w:eastAsia="Calibri" w:cs="Calibri"/>
          <w:b/>
          <w:spacing w:val="-1"/>
          <w:sz w:val="22"/>
          <w:szCs w:val="22"/>
        </w:rPr>
        <w:t>n</w:t>
      </w:r>
      <w:r>
        <w:rPr>
          <w:rFonts w:eastAsia="Calibri" w:cs="Calibri"/>
          <w:b/>
          <w:sz w:val="22"/>
          <w:szCs w:val="22"/>
        </w:rPr>
        <w:t>e</w:t>
      </w:r>
      <w:r>
        <w:rPr>
          <w:rFonts w:eastAsia="Calibri" w:cs="Calibri"/>
          <w:b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sz w:val="22"/>
          <w:szCs w:val="22"/>
        </w:rPr>
        <w:t>pr</w:t>
      </w:r>
      <w:r>
        <w:rPr>
          <w:rFonts w:eastAsia="Calibri" w:cs="Calibri"/>
          <w:b/>
          <w:spacing w:val="-1"/>
          <w:sz w:val="22"/>
          <w:szCs w:val="22"/>
        </w:rPr>
        <w:t>odu</w:t>
      </w:r>
      <w:r>
        <w:rPr>
          <w:rFonts w:eastAsia="Calibri" w:cs="Calibri"/>
          <w:b/>
          <w:spacing w:val="1"/>
          <w:sz w:val="22"/>
          <w:szCs w:val="22"/>
        </w:rPr>
        <w:t>c</w:t>
      </w:r>
      <w:r>
        <w:rPr>
          <w:rFonts w:eastAsia="Calibri" w:cs="Calibri"/>
          <w:b/>
          <w:sz w:val="22"/>
          <w:szCs w:val="22"/>
        </w:rPr>
        <w:t>t</w:t>
      </w:r>
      <w:r>
        <w:rPr>
          <w:rFonts w:eastAsia="Calibri" w:cs="Calibri"/>
          <w:b/>
          <w:spacing w:val="-2"/>
          <w:sz w:val="22"/>
          <w:szCs w:val="22"/>
        </w:rPr>
        <w:t xml:space="preserve"> g</w:t>
      </w:r>
      <w:r>
        <w:rPr>
          <w:rFonts w:eastAsia="Calibri" w:cs="Calibri"/>
          <w:b/>
          <w:spacing w:val="1"/>
          <w:sz w:val="22"/>
          <w:szCs w:val="22"/>
        </w:rPr>
        <w:t>iv</w:t>
      </w:r>
      <w:r>
        <w:rPr>
          <w:rFonts w:eastAsia="Calibri" w:cs="Calibri"/>
          <w:b/>
          <w:spacing w:val="-1"/>
          <w:sz w:val="22"/>
          <w:szCs w:val="22"/>
        </w:rPr>
        <w:t>e</w:t>
      </w:r>
      <w:r>
        <w:rPr>
          <w:rFonts w:eastAsia="Calibri" w:cs="Calibri"/>
          <w:b/>
          <w:sz w:val="22"/>
          <w:szCs w:val="22"/>
        </w:rPr>
        <w:t>n</w:t>
      </w:r>
    </w:p>
    <w:p w14:paraId="3A4F9C88" w14:textId="77777777" w:rsidR="00D40203" w:rsidRDefault="00D40203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10"/>
        <w:gridCol w:w="583"/>
        <w:gridCol w:w="2269"/>
        <w:gridCol w:w="566"/>
        <w:gridCol w:w="2552"/>
        <w:gridCol w:w="619"/>
        <w:gridCol w:w="2126"/>
        <w:gridCol w:w="567"/>
        <w:gridCol w:w="2626"/>
      </w:tblGrid>
      <w:tr w:rsidR="00D40203" w14:paraId="2CD3D07B" w14:textId="77777777" w:rsidTr="005F0C4C">
        <w:trPr>
          <w:trHeight w:hRule="exact" w:val="2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B34E4DA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31B2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position w:val="1"/>
                <w:sz w:val="20"/>
              </w:rPr>
              <w:t>R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ev</w:t>
            </w: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x</w:t>
            </w:r>
            <w:r w:rsidRPr="00413570">
              <w:rPr>
                <w:rFonts w:eastAsia="Calibri" w:cs="Calibri"/>
                <w:spacing w:val="2"/>
                <w:position w:val="1"/>
                <w:sz w:val="20"/>
              </w:rPr>
              <w:t>i</w:t>
            </w:r>
            <w:r w:rsidRPr="00413570">
              <w:rPr>
                <w:rFonts w:eastAsia="Calibri" w:cs="Calibri"/>
                <w:position w:val="1"/>
                <w:sz w:val="20"/>
              </w:rPr>
              <w:t>s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B4B63D7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F157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v</w:t>
            </w: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x</w:t>
            </w:r>
            <w:r w:rsidRPr="00413570">
              <w:rPr>
                <w:rFonts w:eastAsia="Calibri" w:cs="Calibri"/>
                <w:spacing w:val="2"/>
                <w:position w:val="1"/>
                <w:sz w:val="20"/>
              </w:rPr>
              <w:t>i</w:t>
            </w:r>
            <w:r w:rsidRPr="00413570">
              <w:rPr>
                <w:rFonts w:eastAsia="Calibri" w:cs="Calibri"/>
                <w:position w:val="1"/>
                <w:sz w:val="20"/>
              </w:rPr>
              <w:t>m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AD48653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K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F154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position w:val="1"/>
                <w:sz w:val="20"/>
              </w:rPr>
              <w:t>Vi</w:t>
            </w:r>
            <w:r w:rsidRPr="00413570">
              <w:rPr>
                <w:rFonts w:eastAsia="Calibri" w:cs="Calibri"/>
                <w:spacing w:val="-2"/>
                <w:position w:val="1"/>
                <w:sz w:val="20"/>
              </w:rPr>
              <w:t>v</w:t>
            </w:r>
            <w:r w:rsidRPr="00413570">
              <w:rPr>
                <w:rFonts w:eastAsia="Calibri" w:cs="Calibri"/>
                <w:position w:val="1"/>
                <w:sz w:val="20"/>
              </w:rPr>
              <w:t>otif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4503C875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F909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Tw</w:t>
            </w:r>
            <w:r w:rsidRPr="00413570">
              <w:rPr>
                <w:rFonts w:eastAsia="Calibri" w:cs="Calibri"/>
                <w:position w:val="1"/>
                <w:sz w:val="20"/>
              </w:rPr>
              <w:t>i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n</w:t>
            </w:r>
            <w:r w:rsidRPr="00413570">
              <w:rPr>
                <w:rFonts w:eastAsia="Calibri" w:cs="Calibri"/>
                <w:position w:val="1"/>
                <w:sz w:val="20"/>
              </w:rPr>
              <w:t>rix</w:t>
            </w:r>
            <w:r w:rsidRPr="00413570">
              <w:rPr>
                <w:rFonts w:eastAsia="Calibri" w:cs="Calibri"/>
                <w:spacing w:val="-6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du</w:t>
            </w:r>
            <w:r w:rsidRPr="00413570">
              <w:rPr>
                <w:rFonts w:eastAsia="Calibri" w:cs="Calibri"/>
                <w:position w:val="1"/>
                <w:sz w:val="20"/>
              </w:rPr>
              <w:t>lt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27B7A184" w14:textId="77777777" w:rsidR="00D40203" w:rsidRDefault="00DB5351">
            <w:pPr>
              <w:spacing w:line="260" w:lineRule="exact"/>
              <w:ind w:left="103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U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C1739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position w:val="1"/>
                <w:sz w:val="20"/>
              </w:rPr>
              <w:t>M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nv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</w:t>
            </w:r>
            <w:r w:rsidRPr="00413570">
              <w:rPr>
                <w:rFonts w:eastAsia="Calibri" w:cs="Calibri"/>
                <w:position w:val="1"/>
                <w:sz w:val="20"/>
              </w:rPr>
              <w:t>o</w:t>
            </w:r>
          </w:p>
        </w:tc>
      </w:tr>
      <w:tr w:rsidR="00D40203" w14:paraId="635B3071" w14:textId="77777777" w:rsidTr="005F0C4C">
        <w:trPr>
          <w:trHeight w:hRule="exact" w:val="27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4F1D24D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C916" w14:textId="7CAF0783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Ep</w:t>
            </w: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x</w:t>
            </w:r>
            <w:r w:rsidRPr="00413570">
              <w:rPr>
                <w:rFonts w:eastAsia="Calibri" w:cs="Calibri"/>
                <w:position w:val="1"/>
                <w:sz w:val="20"/>
              </w:rPr>
              <w:t>al</w:t>
            </w:r>
            <w:r w:rsidR="00413570">
              <w:rPr>
                <w:rFonts w:eastAsia="Calibri" w:cs="Calibri"/>
                <w:position w:val="1"/>
                <w:sz w:val="20"/>
              </w:rPr>
              <w:t xml:space="preserve"> (no longer</w:t>
            </w:r>
            <w:r w:rsidR="00CD6F27" w:rsidRPr="00413570">
              <w:rPr>
                <w:rFonts w:eastAsia="Calibri" w:cs="Calibri"/>
                <w:position w:val="1"/>
                <w:sz w:val="20"/>
              </w:rPr>
              <w:t xml:space="preserve"> available)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DB82728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F/G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2564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position w:val="1"/>
                <w:sz w:val="20"/>
              </w:rPr>
              <w:t>Va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q</w:t>
            </w:r>
            <w:r w:rsidRPr="00413570">
              <w:rPr>
                <w:rFonts w:eastAsia="Calibri" w:cs="Calibri"/>
                <w:position w:val="1"/>
                <w:sz w:val="20"/>
              </w:rPr>
              <w:t>ta</w:t>
            </w:r>
            <w:r w:rsidRPr="00413570">
              <w:rPr>
                <w:rFonts w:eastAsia="Calibri" w:cs="Calibri"/>
                <w:spacing w:val="-4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du</w:t>
            </w:r>
            <w:r w:rsidRPr="00413570">
              <w:rPr>
                <w:rFonts w:eastAsia="Calibri" w:cs="Calibri"/>
                <w:position w:val="1"/>
                <w:sz w:val="20"/>
              </w:rPr>
              <w:t>lt/P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413570">
              <w:rPr>
                <w:rFonts w:eastAsia="Calibri" w:cs="Calibri"/>
                <w:position w:val="1"/>
                <w:sz w:val="20"/>
              </w:rPr>
              <w:t>ia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t</w:t>
            </w:r>
            <w:r w:rsidRPr="00413570">
              <w:rPr>
                <w:rFonts w:eastAsia="Calibri" w:cs="Calibri"/>
                <w:position w:val="1"/>
                <w:sz w:val="20"/>
              </w:rPr>
              <w:t>ric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57E2A8C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2FFB2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H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p</w:t>
            </w: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ty</w:t>
            </w:r>
            <w:r w:rsidRPr="00413570">
              <w:rPr>
                <w:rFonts w:eastAsia="Calibri" w:cs="Calibri"/>
                <w:position w:val="1"/>
                <w:sz w:val="20"/>
              </w:rPr>
              <w:t>rix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43882A67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89FB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Tw</w:t>
            </w:r>
            <w:r w:rsidRPr="00413570">
              <w:rPr>
                <w:rFonts w:eastAsia="Calibri" w:cs="Calibri"/>
                <w:position w:val="1"/>
                <w:sz w:val="20"/>
              </w:rPr>
              <w:t>i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n</w:t>
            </w:r>
            <w:r w:rsidRPr="00413570">
              <w:rPr>
                <w:rFonts w:eastAsia="Calibri" w:cs="Calibri"/>
                <w:position w:val="1"/>
                <w:sz w:val="20"/>
              </w:rPr>
              <w:t>rix</w:t>
            </w:r>
            <w:r w:rsidRPr="00413570">
              <w:rPr>
                <w:rFonts w:eastAsia="Calibri" w:cs="Calibri"/>
                <w:spacing w:val="-6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P</w:t>
            </w:r>
            <w:r w:rsidRPr="00413570">
              <w:rPr>
                <w:rFonts w:eastAsia="Calibri" w:cs="Calibri"/>
                <w:spacing w:val="3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413570">
              <w:rPr>
                <w:rFonts w:eastAsia="Calibri" w:cs="Calibri"/>
                <w:position w:val="1"/>
                <w:sz w:val="20"/>
              </w:rPr>
              <w:t>ia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t</w:t>
            </w:r>
            <w:r w:rsidRPr="00413570">
              <w:rPr>
                <w:rFonts w:eastAsia="Calibri" w:cs="Calibri"/>
                <w:position w:val="1"/>
                <w:sz w:val="20"/>
              </w:rPr>
              <w:t>ric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9ED56DA" w14:textId="77777777" w:rsidR="00D40203" w:rsidRDefault="00DB5351">
            <w:pPr>
              <w:spacing w:line="260" w:lineRule="exact"/>
              <w:ind w:left="103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W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9958D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N</w:t>
            </w:r>
            <w:r w:rsidRPr="00413570">
              <w:rPr>
                <w:rFonts w:eastAsia="Calibri" w:cs="Calibri"/>
                <w:position w:val="1"/>
                <w:sz w:val="20"/>
              </w:rPr>
              <w:t>i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me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n</w:t>
            </w:r>
            <w:r w:rsidRPr="00413570">
              <w:rPr>
                <w:rFonts w:eastAsia="Calibri" w:cs="Calibri"/>
                <w:position w:val="1"/>
                <w:sz w:val="20"/>
              </w:rPr>
              <w:t>rix</w:t>
            </w:r>
          </w:p>
        </w:tc>
      </w:tr>
      <w:tr w:rsidR="00D40203" w14:paraId="59647DC3" w14:textId="77777777" w:rsidTr="005F0C4C">
        <w:trPr>
          <w:trHeight w:hRule="exact" w:val="2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C5E4062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C792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H</w:t>
            </w: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v</w:t>
            </w:r>
            <w:r w:rsidRPr="00413570">
              <w:rPr>
                <w:rFonts w:eastAsia="Calibri" w:cs="Calibri"/>
                <w:position w:val="1"/>
                <w:sz w:val="20"/>
              </w:rPr>
              <w:t>rix</w:t>
            </w:r>
            <w:r w:rsidRPr="00413570">
              <w:rPr>
                <w:rFonts w:eastAsia="Calibri" w:cs="Calibri"/>
                <w:spacing w:val="-5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Mo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n</w:t>
            </w:r>
            <w:r w:rsidRPr="00413570">
              <w:rPr>
                <w:rFonts w:eastAsia="Calibri" w:cs="Calibri"/>
                <w:position w:val="1"/>
                <w:sz w:val="20"/>
              </w:rPr>
              <w:t>o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413570">
              <w:rPr>
                <w:rFonts w:eastAsia="Calibri" w:cs="Calibri"/>
                <w:position w:val="1"/>
                <w:sz w:val="20"/>
              </w:rPr>
              <w:t>o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s</w:t>
            </w:r>
            <w:r w:rsidRPr="00413570">
              <w:rPr>
                <w:rFonts w:eastAsia="Calibri" w:cs="Calibri"/>
                <w:position w:val="1"/>
                <w:sz w:val="20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456CE8F5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H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1CC54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T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yph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</w:t>
            </w:r>
            <w:r w:rsidRPr="00413570">
              <w:rPr>
                <w:rFonts w:eastAsia="Calibri" w:cs="Calibri"/>
                <w:position w:val="1"/>
                <w:sz w:val="20"/>
              </w:rPr>
              <w:t>rix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7789DBD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32CD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position w:val="1"/>
                <w:sz w:val="20"/>
              </w:rPr>
              <w:t>Viatim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1D1C5D3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Q</w:t>
            </w:r>
            <w:r>
              <w:rPr>
                <w:rFonts w:eastAsia="Calibri" w:cs="Calibri"/>
                <w:b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2A50" w14:textId="5B3B4470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En</w:t>
            </w:r>
            <w:r w:rsidRPr="00413570">
              <w:rPr>
                <w:rFonts w:eastAsia="Calibri" w:cs="Calibri"/>
                <w:position w:val="1"/>
                <w:sz w:val="20"/>
              </w:rPr>
              <w:t>g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</w:t>
            </w:r>
            <w:r w:rsidRPr="00413570">
              <w:rPr>
                <w:rFonts w:eastAsia="Calibri" w:cs="Calibri"/>
                <w:position w:val="1"/>
                <w:sz w:val="20"/>
              </w:rPr>
              <w:t>rix</w:t>
            </w:r>
            <w:r w:rsidRPr="00413570">
              <w:rPr>
                <w:rFonts w:eastAsia="Calibri" w:cs="Calibri"/>
                <w:spacing w:val="-6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B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/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P</w:t>
            </w:r>
            <w:r w:rsidRPr="00413570">
              <w:rPr>
                <w:rFonts w:eastAsia="Calibri" w:cs="Calibri"/>
                <w:position w:val="1"/>
                <w:sz w:val="20"/>
              </w:rPr>
              <w:t>ae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413570">
              <w:rPr>
                <w:rFonts w:eastAsia="Calibri" w:cs="Calibri"/>
                <w:position w:val="1"/>
                <w:sz w:val="20"/>
              </w:rPr>
              <w:t>ia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t</w:t>
            </w:r>
            <w:r w:rsidRPr="00413570">
              <w:rPr>
                <w:rFonts w:eastAsia="Calibri" w:cs="Calibri"/>
                <w:position w:val="1"/>
                <w:sz w:val="20"/>
              </w:rPr>
              <w:t>ric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026FFE0" w14:textId="77777777" w:rsidR="00D40203" w:rsidRDefault="00DB5351">
            <w:pPr>
              <w:spacing w:line="260" w:lineRule="exact"/>
              <w:ind w:left="103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X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12CA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position w:val="1"/>
                <w:sz w:val="20"/>
              </w:rPr>
              <w:t>Ra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b</w:t>
            </w:r>
            <w:r w:rsidRPr="00413570">
              <w:rPr>
                <w:rFonts w:eastAsia="Calibri" w:cs="Calibri"/>
                <w:position w:val="1"/>
                <w:sz w:val="20"/>
              </w:rPr>
              <w:t>i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</w:t>
            </w:r>
            <w:r w:rsidRPr="00413570">
              <w:rPr>
                <w:rFonts w:eastAsia="Calibri" w:cs="Calibri"/>
                <w:position w:val="1"/>
                <w:sz w:val="20"/>
              </w:rPr>
              <w:t>s</w:t>
            </w:r>
            <w:r w:rsidRPr="00413570">
              <w:rPr>
                <w:rFonts w:eastAsia="Calibri" w:cs="Calibri"/>
                <w:spacing w:val="-6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V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2"/>
                <w:position w:val="1"/>
                <w:sz w:val="20"/>
              </w:rPr>
              <w:t>c</w:t>
            </w:r>
            <w:r w:rsidRPr="00413570">
              <w:rPr>
                <w:rFonts w:eastAsia="Calibri" w:cs="Calibri"/>
                <w:position w:val="1"/>
                <w:sz w:val="20"/>
              </w:rPr>
              <w:t>cine</w:t>
            </w:r>
            <w:r w:rsidRPr="00413570">
              <w:rPr>
                <w:rFonts w:eastAsia="Calibri" w:cs="Calibri"/>
                <w:spacing w:val="-6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BP</w:t>
            </w:r>
          </w:p>
        </w:tc>
      </w:tr>
      <w:tr w:rsidR="00D40203" w14:paraId="624507CC" w14:textId="77777777" w:rsidTr="005F0C4C">
        <w:trPr>
          <w:trHeight w:hRule="exact" w:val="2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F398C63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BAE0B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H</w:t>
            </w: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v</w:t>
            </w:r>
            <w:r w:rsidRPr="00413570">
              <w:rPr>
                <w:rFonts w:eastAsia="Calibri" w:cs="Calibri"/>
                <w:position w:val="1"/>
                <w:sz w:val="20"/>
              </w:rPr>
              <w:t>rix</w:t>
            </w:r>
            <w:r w:rsidRPr="00413570">
              <w:rPr>
                <w:rFonts w:eastAsia="Calibri" w:cs="Calibri"/>
                <w:spacing w:val="-5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Ju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n</w:t>
            </w:r>
            <w:r w:rsidRPr="00413570">
              <w:rPr>
                <w:rFonts w:eastAsia="Calibri" w:cs="Calibri"/>
                <w:position w:val="1"/>
                <w:sz w:val="20"/>
              </w:rPr>
              <w:t>ior</w:t>
            </w:r>
            <w:r w:rsidRPr="00413570">
              <w:rPr>
                <w:rFonts w:eastAsia="Calibri" w:cs="Calibri"/>
                <w:spacing w:val="-4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M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on</w:t>
            </w:r>
            <w:r w:rsidRPr="00413570">
              <w:rPr>
                <w:rFonts w:eastAsia="Calibri" w:cs="Calibri"/>
                <w:position w:val="1"/>
                <w:sz w:val="20"/>
              </w:rPr>
              <w:t>o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413570">
              <w:rPr>
                <w:rFonts w:eastAsia="Calibri" w:cs="Calibri"/>
                <w:position w:val="1"/>
                <w:sz w:val="20"/>
              </w:rPr>
              <w:t>o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s</w:t>
            </w:r>
            <w:r w:rsidRPr="00413570">
              <w:rPr>
                <w:rFonts w:eastAsia="Calibri" w:cs="Calibri"/>
                <w:position w:val="1"/>
                <w:sz w:val="20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9E0D467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J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6FA5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T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yph</w:t>
            </w:r>
            <w:r w:rsidRPr="00413570">
              <w:rPr>
                <w:rFonts w:eastAsia="Calibri" w:cs="Calibri"/>
                <w:position w:val="1"/>
                <w:sz w:val="20"/>
              </w:rPr>
              <w:t>im</w:t>
            </w:r>
            <w:r w:rsidRPr="00413570">
              <w:rPr>
                <w:rFonts w:eastAsia="Calibri" w:cs="Calibri"/>
                <w:spacing w:val="-7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Vi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6651349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CB96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m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b</w:t>
            </w:r>
            <w:r w:rsidRPr="00413570">
              <w:rPr>
                <w:rFonts w:eastAsia="Calibri" w:cs="Calibri"/>
                <w:position w:val="1"/>
                <w:sz w:val="20"/>
              </w:rPr>
              <w:t>irix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400BFAE8" w14:textId="77777777" w:rsidR="00D40203" w:rsidRDefault="00DB5351">
            <w:pPr>
              <w:spacing w:line="260" w:lineRule="exact"/>
              <w:ind w:left="102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eastAsia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5FB6" w14:textId="61C02E24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H</w:t>
            </w:r>
            <w:r w:rsidRPr="00413570">
              <w:rPr>
                <w:rFonts w:eastAsia="Calibri" w:cs="Calibri"/>
                <w:position w:val="1"/>
                <w:sz w:val="20"/>
              </w:rPr>
              <w:t>B</w:t>
            </w:r>
            <w:r w:rsidRPr="00413570">
              <w:rPr>
                <w:rFonts w:eastAsia="Calibri" w:cs="Calibri"/>
                <w:spacing w:val="-2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Vax</w:t>
            </w:r>
            <w:r w:rsidR="00413570">
              <w:rPr>
                <w:rFonts w:eastAsia="Calibri" w:cs="Calibri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PRO</w:t>
            </w:r>
            <w:r w:rsidR="00413570" w:rsidRPr="00413570">
              <w:rPr>
                <w:rFonts w:eastAsia="Calibri" w:cs="Calibri"/>
                <w:position w:val="1"/>
                <w:sz w:val="20"/>
              </w:rPr>
              <w:t xml:space="preserve"> </w:t>
            </w:r>
            <w:r w:rsidRPr="00413570">
              <w:rPr>
                <w:rFonts w:eastAsia="Calibri" w:cs="Calibri"/>
                <w:position w:val="1"/>
                <w:sz w:val="20"/>
              </w:rPr>
              <w:t>/P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a</w:t>
            </w:r>
            <w:r w:rsidRPr="00413570">
              <w:rPr>
                <w:rFonts w:eastAsia="Calibri" w:cs="Calibri"/>
                <w:spacing w:val="-1"/>
                <w:position w:val="1"/>
                <w:sz w:val="20"/>
              </w:rPr>
              <w:t>e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d</w:t>
            </w:r>
            <w:r w:rsidRPr="00413570">
              <w:rPr>
                <w:rFonts w:eastAsia="Calibri" w:cs="Calibri"/>
                <w:position w:val="1"/>
                <w:sz w:val="20"/>
              </w:rPr>
              <w:t>ia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t</w:t>
            </w:r>
            <w:r w:rsidRPr="00413570">
              <w:rPr>
                <w:rFonts w:eastAsia="Calibri" w:cs="Calibri"/>
                <w:position w:val="1"/>
                <w:sz w:val="20"/>
              </w:rPr>
              <w:t>r</w:t>
            </w:r>
            <w:r w:rsidRPr="00413570">
              <w:rPr>
                <w:rFonts w:eastAsia="Calibri" w:cs="Calibri"/>
                <w:spacing w:val="2"/>
                <w:position w:val="1"/>
                <w:sz w:val="20"/>
              </w:rPr>
              <w:t>i</w:t>
            </w:r>
            <w:r w:rsidRPr="00413570">
              <w:rPr>
                <w:rFonts w:eastAsia="Calibri" w:cs="Calibri"/>
                <w:position w:val="1"/>
                <w:sz w:val="20"/>
              </w:rPr>
              <w:t>c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155A342" w14:textId="77777777" w:rsidR="00D40203" w:rsidRPr="00413570" w:rsidRDefault="00DB5351">
            <w:pPr>
              <w:spacing w:line="260" w:lineRule="exact"/>
              <w:ind w:left="103"/>
              <w:rPr>
                <w:rFonts w:eastAsia="Calibri" w:cs="Calibri"/>
                <w:sz w:val="20"/>
                <w:szCs w:val="22"/>
              </w:rPr>
            </w:pPr>
            <w:r w:rsidRPr="00413570">
              <w:rPr>
                <w:rFonts w:eastAsia="Calibri" w:cs="Calibri"/>
                <w:b/>
                <w:position w:val="1"/>
                <w:sz w:val="20"/>
                <w:szCs w:val="22"/>
              </w:rPr>
              <w:t>Z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E229" w14:textId="77777777" w:rsidR="00D40203" w:rsidRPr="00413570" w:rsidRDefault="00DB5351">
            <w:pPr>
              <w:spacing w:line="240" w:lineRule="exact"/>
              <w:ind w:left="102"/>
              <w:rPr>
                <w:rFonts w:eastAsia="Calibri" w:cs="Calibri"/>
                <w:sz w:val="20"/>
              </w:rPr>
            </w:pPr>
            <w:r w:rsidRPr="00413570">
              <w:rPr>
                <w:rFonts w:eastAsia="Calibri" w:cs="Calibri"/>
                <w:position w:val="1"/>
                <w:sz w:val="20"/>
              </w:rPr>
              <w:t>Ra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b</w:t>
            </w:r>
            <w:r w:rsidRPr="00413570">
              <w:rPr>
                <w:rFonts w:eastAsia="Calibri" w:cs="Calibri"/>
                <w:position w:val="1"/>
                <w:sz w:val="20"/>
              </w:rPr>
              <w:t>i</w:t>
            </w:r>
            <w:r w:rsidRPr="00413570">
              <w:rPr>
                <w:rFonts w:eastAsia="Calibri" w:cs="Calibri"/>
                <w:spacing w:val="1"/>
                <w:position w:val="1"/>
                <w:sz w:val="20"/>
              </w:rPr>
              <w:t>pu</w:t>
            </w:r>
            <w:r w:rsidRPr="00413570">
              <w:rPr>
                <w:rFonts w:eastAsia="Calibri" w:cs="Calibri"/>
                <w:position w:val="1"/>
                <w:sz w:val="20"/>
              </w:rPr>
              <w:t>r</w:t>
            </w:r>
          </w:p>
        </w:tc>
      </w:tr>
    </w:tbl>
    <w:p w14:paraId="0D491333" w14:textId="77777777" w:rsidR="00D40203" w:rsidRPr="00926294" w:rsidRDefault="00DB5351" w:rsidP="00C0394C">
      <w:pPr>
        <w:spacing w:line="280" w:lineRule="exact"/>
        <w:rPr>
          <w:rFonts w:eastAsia="Calibri" w:cs="Calibri"/>
          <w:color w:val="0462C1"/>
          <w:position w:val="1"/>
          <w:sz w:val="20"/>
          <w:u w:val="single" w:color="0462C1"/>
        </w:rPr>
      </w:pPr>
      <w:r>
        <w:rPr>
          <w:rFonts w:eastAsia="Calibri" w:cs="Calibri"/>
          <w:position w:val="1"/>
          <w:szCs w:val="24"/>
        </w:rPr>
        <w:t>*</w:t>
      </w:r>
      <w:r w:rsidRPr="00926294">
        <w:rPr>
          <w:rFonts w:eastAsia="Calibri" w:cs="Calibri"/>
          <w:spacing w:val="-1"/>
          <w:position w:val="1"/>
          <w:sz w:val="20"/>
        </w:rPr>
        <w:t>G</w:t>
      </w:r>
      <w:r w:rsidRPr="00926294">
        <w:rPr>
          <w:rFonts w:eastAsia="Calibri" w:cs="Calibri"/>
          <w:spacing w:val="1"/>
          <w:position w:val="1"/>
          <w:sz w:val="20"/>
        </w:rPr>
        <w:t>u</w:t>
      </w:r>
      <w:r w:rsidRPr="00926294">
        <w:rPr>
          <w:rFonts w:eastAsia="Calibri" w:cs="Calibri"/>
          <w:position w:val="1"/>
          <w:sz w:val="20"/>
        </w:rPr>
        <w:t>i</w:t>
      </w:r>
      <w:r w:rsidRPr="00926294">
        <w:rPr>
          <w:rFonts w:eastAsia="Calibri" w:cs="Calibri"/>
          <w:spacing w:val="1"/>
          <w:position w:val="1"/>
          <w:sz w:val="20"/>
        </w:rPr>
        <w:t>d</w:t>
      </w:r>
      <w:r w:rsidRPr="00926294">
        <w:rPr>
          <w:rFonts w:eastAsia="Calibri" w:cs="Calibri"/>
          <w:position w:val="1"/>
          <w:sz w:val="20"/>
        </w:rPr>
        <w:t>a</w:t>
      </w:r>
      <w:r w:rsidRPr="00926294">
        <w:rPr>
          <w:rFonts w:eastAsia="Calibri" w:cs="Calibri"/>
          <w:spacing w:val="1"/>
          <w:position w:val="1"/>
          <w:sz w:val="20"/>
        </w:rPr>
        <w:t>n</w:t>
      </w:r>
      <w:r w:rsidRPr="00926294">
        <w:rPr>
          <w:rFonts w:eastAsia="Calibri" w:cs="Calibri"/>
          <w:position w:val="1"/>
          <w:sz w:val="20"/>
        </w:rPr>
        <w:t>ce</w:t>
      </w:r>
      <w:r w:rsidRPr="00926294">
        <w:rPr>
          <w:rFonts w:eastAsia="Calibri" w:cs="Calibri"/>
          <w:spacing w:val="-9"/>
          <w:position w:val="1"/>
          <w:sz w:val="20"/>
        </w:rPr>
        <w:t xml:space="preserve"> </w:t>
      </w:r>
      <w:r w:rsidRPr="00926294">
        <w:rPr>
          <w:rFonts w:eastAsia="Calibri" w:cs="Calibri"/>
          <w:spacing w:val="1"/>
          <w:position w:val="1"/>
          <w:sz w:val="20"/>
        </w:rPr>
        <w:t>ad</w:t>
      </w:r>
      <w:r w:rsidRPr="00926294">
        <w:rPr>
          <w:rFonts w:eastAsia="Calibri" w:cs="Calibri"/>
          <w:position w:val="1"/>
          <w:sz w:val="20"/>
        </w:rPr>
        <w:t>a</w:t>
      </w:r>
      <w:r w:rsidRPr="00926294">
        <w:rPr>
          <w:rFonts w:eastAsia="Calibri" w:cs="Calibri"/>
          <w:spacing w:val="1"/>
          <w:position w:val="1"/>
          <w:sz w:val="20"/>
        </w:rPr>
        <w:t>p</w:t>
      </w:r>
      <w:r w:rsidRPr="00926294">
        <w:rPr>
          <w:rFonts w:eastAsia="Calibri" w:cs="Calibri"/>
          <w:position w:val="1"/>
          <w:sz w:val="20"/>
        </w:rPr>
        <w:t>ted</w:t>
      </w:r>
      <w:r w:rsidRPr="00926294">
        <w:rPr>
          <w:rFonts w:eastAsia="Calibri" w:cs="Calibri"/>
          <w:spacing w:val="-7"/>
          <w:position w:val="1"/>
          <w:sz w:val="20"/>
        </w:rPr>
        <w:t xml:space="preserve"> </w:t>
      </w:r>
      <w:r w:rsidRPr="00926294">
        <w:rPr>
          <w:rFonts w:eastAsia="Calibri" w:cs="Calibri"/>
          <w:position w:val="1"/>
          <w:sz w:val="20"/>
        </w:rPr>
        <w:t>from</w:t>
      </w:r>
      <w:r w:rsidRPr="00926294">
        <w:rPr>
          <w:rFonts w:eastAsia="Calibri" w:cs="Calibri"/>
          <w:spacing w:val="-4"/>
          <w:position w:val="1"/>
          <w:sz w:val="20"/>
        </w:rPr>
        <w:t xml:space="preserve"> </w:t>
      </w:r>
      <w:r w:rsidRPr="00926294">
        <w:rPr>
          <w:rFonts w:eastAsia="Calibri" w:cs="Calibri"/>
          <w:position w:val="1"/>
          <w:sz w:val="20"/>
        </w:rPr>
        <w:t>I</w:t>
      </w:r>
      <w:r w:rsidRPr="00926294">
        <w:rPr>
          <w:rFonts w:eastAsia="Calibri" w:cs="Calibri"/>
          <w:spacing w:val="2"/>
          <w:position w:val="1"/>
          <w:sz w:val="20"/>
        </w:rPr>
        <w:t>m</w:t>
      </w:r>
      <w:r w:rsidRPr="00926294">
        <w:rPr>
          <w:rFonts w:eastAsia="Calibri" w:cs="Calibri"/>
          <w:spacing w:val="-1"/>
          <w:position w:val="1"/>
          <w:sz w:val="20"/>
        </w:rPr>
        <w:t>m</w:t>
      </w:r>
      <w:r w:rsidRPr="00926294">
        <w:rPr>
          <w:rFonts w:eastAsia="Calibri" w:cs="Calibri"/>
          <w:spacing w:val="1"/>
          <w:position w:val="1"/>
          <w:sz w:val="20"/>
        </w:rPr>
        <w:t>un</w:t>
      </w:r>
      <w:r w:rsidRPr="00926294">
        <w:rPr>
          <w:rFonts w:eastAsia="Calibri" w:cs="Calibri"/>
          <w:position w:val="1"/>
          <w:sz w:val="20"/>
        </w:rPr>
        <w:t>i</w:t>
      </w:r>
      <w:r w:rsidRPr="00926294">
        <w:rPr>
          <w:rFonts w:eastAsia="Calibri" w:cs="Calibri"/>
          <w:spacing w:val="-1"/>
          <w:position w:val="1"/>
          <w:sz w:val="20"/>
        </w:rPr>
        <w:t>s</w:t>
      </w:r>
      <w:r w:rsidRPr="00926294">
        <w:rPr>
          <w:rFonts w:eastAsia="Calibri" w:cs="Calibri"/>
          <w:position w:val="1"/>
          <w:sz w:val="20"/>
        </w:rPr>
        <w:t>a</w:t>
      </w:r>
      <w:r w:rsidRPr="00926294">
        <w:rPr>
          <w:rFonts w:eastAsia="Calibri" w:cs="Calibri"/>
          <w:spacing w:val="1"/>
          <w:position w:val="1"/>
          <w:sz w:val="20"/>
        </w:rPr>
        <w:t>t</w:t>
      </w:r>
      <w:r w:rsidRPr="00926294">
        <w:rPr>
          <w:rFonts w:eastAsia="Calibri" w:cs="Calibri"/>
          <w:position w:val="1"/>
          <w:sz w:val="20"/>
        </w:rPr>
        <w:t>ion</w:t>
      </w:r>
      <w:r w:rsidRPr="00926294">
        <w:rPr>
          <w:rFonts w:eastAsia="Calibri" w:cs="Calibri"/>
          <w:spacing w:val="-10"/>
          <w:position w:val="1"/>
          <w:sz w:val="20"/>
        </w:rPr>
        <w:t xml:space="preserve"> </w:t>
      </w:r>
      <w:r w:rsidRPr="00926294">
        <w:rPr>
          <w:rFonts w:eastAsia="Calibri" w:cs="Calibri"/>
          <w:position w:val="1"/>
          <w:sz w:val="20"/>
        </w:rPr>
        <w:t>Ag</w:t>
      </w:r>
      <w:r w:rsidRPr="00926294">
        <w:rPr>
          <w:rFonts w:eastAsia="Calibri" w:cs="Calibri"/>
          <w:spacing w:val="1"/>
          <w:position w:val="1"/>
          <w:sz w:val="20"/>
        </w:rPr>
        <w:t>a</w:t>
      </w:r>
      <w:r w:rsidRPr="00926294">
        <w:rPr>
          <w:rFonts w:eastAsia="Calibri" w:cs="Calibri"/>
          <w:position w:val="1"/>
          <w:sz w:val="20"/>
        </w:rPr>
        <w:t>i</w:t>
      </w:r>
      <w:r w:rsidRPr="00926294">
        <w:rPr>
          <w:rFonts w:eastAsia="Calibri" w:cs="Calibri"/>
          <w:spacing w:val="1"/>
          <w:position w:val="1"/>
          <w:sz w:val="20"/>
        </w:rPr>
        <w:t>n</w:t>
      </w:r>
      <w:r w:rsidRPr="00926294">
        <w:rPr>
          <w:rFonts w:eastAsia="Calibri" w:cs="Calibri"/>
          <w:spacing w:val="-1"/>
          <w:position w:val="1"/>
          <w:sz w:val="20"/>
        </w:rPr>
        <w:t>s</w:t>
      </w:r>
      <w:r w:rsidRPr="00926294">
        <w:rPr>
          <w:rFonts w:eastAsia="Calibri" w:cs="Calibri"/>
          <w:position w:val="1"/>
          <w:sz w:val="20"/>
        </w:rPr>
        <w:t>t</w:t>
      </w:r>
      <w:r w:rsidRPr="00926294">
        <w:rPr>
          <w:rFonts w:eastAsia="Calibri" w:cs="Calibri"/>
          <w:spacing w:val="-2"/>
          <w:position w:val="1"/>
          <w:sz w:val="20"/>
        </w:rPr>
        <w:t xml:space="preserve"> </w:t>
      </w:r>
      <w:r w:rsidRPr="00926294">
        <w:rPr>
          <w:rFonts w:eastAsia="Calibri" w:cs="Calibri"/>
          <w:position w:val="1"/>
          <w:sz w:val="20"/>
        </w:rPr>
        <w:t>I</w:t>
      </w:r>
      <w:r w:rsidRPr="00926294">
        <w:rPr>
          <w:rFonts w:eastAsia="Calibri" w:cs="Calibri"/>
          <w:spacing w:val="1"/>
          <w:position w:val="1"/>
          <w:sz w:val="20"/>
        </w:rPr>
        <w:t>nf</w:t>
      </w:r>
      <w:r w:rsidRPr="00926294">
        <w:rPr>
          <w:rFonts w:eastAsia="Calibri" w:cs="Calibri"/>
          <w:spacing w:val="-1"/>
          <w:position w:val="1"/>
          <w:sz w:val="20"/>
        </w:rPr>
        <w:t>e</w:t>
      </w:r>
      <w:r w:rsidRPr="00926294">
        <w:rPr>
          <w:rFonts w:eastAsia="Calibri" w:cs="Calibri"/>
          <w:spacing w:val="2"/>
          <w:position w:val="1"/>
          <w:sz w:val="20"/>
        </w:rPr>
        <w:t>c</w:t>
      </w:r>
      <w:r w:rsidRPr="00926294">
        <w:rPr>
          <w:rFonts w:eastAsia="Calibri" w:cs="Calibri"/>
          <w:position w:val="1"/>
          <w:sz w:val="20"/>
        </w:rPr>
        <w:t>ti</w:t>
      </w:r>
      <w:r w:rsidRPr="00926294">
        <w:rPr>
          <w:rFonts w:eastAsia="Calibri" w:cs="Calibri"/>
          <w:spacing w:val="1"/>
          <w:position w:val="1"/>
          <w:sz w:val="20"/>
        </w:rPr>
        <w:t>ou</w:t>
      </w:r>
      <w:r w:rsidRPr="00926294">
        <w:rPr>
          <w:rFonts w:eastAsia="Calibri" w:cs="Calibri"/>
          <w:position w:val="1"/>
          <w:sz w:val="20"/>
        </w:rPr>
        <w:t>s</w:t>
      </w:r>
      <w:r w:rsidRPr="00926294">
        <w:rPr>
          <w:rFonts w:eastAsia="Calibri" w:cs="Calibri"/>
          <w:spacing w:val="-9"/>
          <w:position w:val="1"/>
          <w:sz w:val="20"/>
        </w:rPr>
        <w:t xml:space="preserve"> </w:t>
      </w:r>
      <w:r w:rsidRPr="00926294">
        <w:rPr>
          <w:rFonts w:eastAsia="Calibri" w:cs="Calibri"/>
          <w:position w:val="1"/>
          <w:sz w:val="20"/>
        </w:rPr>
        <w:t>Di</w:t>
      </w:r>
      <w:r w:rsidRPr="00926294">
        <w:rPr>
          <w:rFonts w:eastAsia="Calibri" w:cs="Calibri"/>
          <w:spacing w:val="1"/>
          <w:position w:val="1"/>
          <w:sz w:val="20"/>
        </w:rPr>
        <w:t>s</w:t>
      </w:r>
      <w:r w:rsidRPr="00926294">
        <w:rPr>
          <w:rFonts w:eastAsia="Calibri" w:cs="Calibri"/>
          <w:spacing w:val="-1"/>
          <w:position w:val="1"/>
          <w:sz w:val="20"/>
        </w:rPr>
        <w:t>e</w:t>
      </w:r>
      <w:r w:rsidRPr="00926294">
        <w:rPr>
          <w:rFonts w:eastAsia="Calibri" w:cs="Calibri"/>
          <w:position w:val="1"/>
          <w:sz w:val="20"/>
        </w:rPr>
        <w:t>a</w:t>
      </w:r>
      <w:r w:rsidRPr="00926294">
        <w:rPr>
          <w:rFonts w:eastAsia="Calibri" w:cs="Calibri"/>
          <w:spacing w:val="2"/>
          <w:position w:val="1"/>
          <w:sz w:val="20"/>
        </w:rPr>
        <w:t>s</w:t>
      </w:r>
      <w:r w:rsidRPr="00926294">
        <w:rPr>
          <w:rFonts w:eastAsia="Calibri" w:cs="Calibri"/>
          <w:position w:val="1"/>
          <w:sz w:val="20"/>
        </w:rPr>
        <w:t>e</w:t>
      </w:r>
      <w:r w:rsidRPr="00926294">
        <w:rPr>
          <w:rFonts w:eastAsia="Calibri" w:cs="Calibri"/>
          <w:spacing w:val="-7"/>
          <w:position w:val="1"/>
          <w:sz w:val="20"/>
        </w:rPr>
        <w:t xml:space="preserve"> </w:t>
      </w:r>
      <w:r w:rsidRPr="00926294">
        <w:rPr>
          <w:rFonts w:eastAsia="Calibri" w:cs="Calibri"/>
          <w:position w:val="1"/>
          <w:sz w:val="20"/>
        </w:rPr>
        <w:t>(t</w:t>
      </w:r>
      <w:r w:rsidRPr="00926294">
        <w:rPr>
          <w:rFonts w:eastAsia="Calibri" w:cs="Calibri"/>
          <w:spacing w:val="1"/>
          <w:position w:val="1"/>
          <w:sz w:val="20"/>
        </w:rPr>
        <w:t>h</w:t>
      </w:r>
      <w:r w:rsidRPr="00926294">
        <w:rPr>
          <w:rFonts w:eastAsia="Calibri" w:cs="Calibri"/>
          <w:position w:val="1"/>
          <w:sz w:val="20"/>
        </w:rPr>
        <w:t>e</w:t>
      </w:r>
      <w:r w:rsidRPr="00926294">
        <w:rPr>
          <w:rFonts w:eastAsia="Calibri" w:cs="Calibri"/>
          <w:spacing w:val="-4"/>
          <w:position w:val="1"/>
          <w:sz w:val="20"/>
        </w:rPr>
        <w:t xml:space="preserve"> </w:t>
      </w:r>
      <w:r w:rsidRPr="00926294">
        <w:rPr>
          <w:rFonts w:eastAsia="Calibri" w:cs="Calibri"/>
          <w:position w:val="1"/>
          <w:sz w:val="20"/>
        </w:rPr>
        <w:t>G</w:t>
      </w:r>
      <w:r w:rsidRPr="00926294">
        <w:rPr>
          <w:rFonts w:eastAsia="Calibri" w:cs="Calibri"/>
          <w:spacing w:val="2"/>
          <w:position w:val="1"/>
          <w:sz w:val="20"/>
        </w:rPr>
        <w:t>r</w:t>
      </w:r>
      <w:r w:rsidRPr="00926294">
        <w:rPr>
          <w:rFonts w:eastAsia="Calibri" w:cs="Calibri"/>
          <w:spacing w:val="-1"/>
          <w:position w:val="1"/>
          <w:sz w:val="20"/>
        </w:rPr>
        <w:t>ee</w:t>
      </w:r>
      <w:r w:rsidRPr="00926294">
        <w:rPr>
          <w:rFonts w:eastAsia="Calibri" w:cs="Calibri"/>
          <w:position w:val="1"/>
          <w:sz w:val="20"/>
        </w:rPr>
        <w:t>n</w:t>
      </w:r>
      <w:r w:rsidRPr="00926294">
        <w:rPr>
          <w:rFonts w:eastAsia="Calibri" w:cs="Calibri"/>
          <w:spacing w:val="-4"/>
          <w:position w:val="1"/>
          <w:sz w:val="20"/>
        </w:rPr>
        <w:t xml:space="preserve"> </w:t>
      </w:r>
      <w:r w:rsidRPr="00926294">
        <w:rPr>
          <w:rFonts w:eastAsia="Calibri" w:cs="Calibri"/>
          <w:position w:val="1"/>
          <w:sz w:val="20"/>
        </w:rPr>
        <w:t>B</w:t>
      </w:r>
      <w:r w:rsidRPr="00926294">
        <w:rPr>
          <w:rFonts w:eastAsia="Calibri" w:cs="Calibri"/>
          <w:spacing w:val="1"/>
          <w:position w:val="1"/>
          <w:sz w:val="20"/>
        </w:rPr>
        <w:t>o</w:t>
      </w:r>
      <w:r w:rsidRPr="00926294">
        <w:rPr>
          <w:rFonts w:eastAsia="Calibri" w:cs="Calibri"/>
          <w:position w:val="1"/>
          <w:sz w:val="20"/>
        </w:rPr>
        <w:t>o</w:t>
      </w:r>
      <w:r w:rsidRPr="00926294">
        <w:rPr>
          <w:rFonts w:eastAsia="Calibri" w:cs="Calibri"/>
          <w:spacing w:val="3"/>
          <w:position w:val="1"/>
          <w:sz w:val="20"/>
        </w:rPr>
        <w:t>k</w:t>
      </w:r>
      <w:r w:rsidRPr="00926294">
        <w:rPr>
          <w:rFonts w:eastAsia="Calibri" w:cs="Calibri"/>
          <w:position w:val="1"/>
          <w:sz w:val="20"/>
        </w:rPr>
        <w:t>)</w:t>
      </w:r>
      <w:r w:rsidRPr="00926294">
        <w:rPr>
          <w:rFonts w:eastAsia="Calibri" w:cs="Calibri"/>
          <w:spacing w:val="-4"/>
          <w:position w:val="1"/>
          <w:sz w:val="20"/>
        </w:rPr>
        <w:t xml:space="preserve"> </w:t>
      </w:r>
      <w:r w:rsidRPr="00926294">
        <w:rPr>
          <w:rFonts w:eastAsia="Calibri" w:cs="Calibri"/>
          <w:color w:val="0462C1"/>
          <w:spacing w:val="-33"/>
          <w:position w:val="1"/>
          <w:sz w:val="20"/>
        </w:rPr>
        <w:t xml:space="preserve"> </w:t>
      </w:r>
      <w:hyperlink r:id="rId8" w:history="1">
        <w:r w:rsidR="00C0394C" w:rsidRPr="00926294">
          <w:rPr>
            <w:rStyle w:val="Hyperlink"/>
            <w:rFonts w:eastAsia="Calibri" w:cs="Calibri"/>
            <w:spacing w:val="-1"/>
            <w:position w:val="1"/>
            <w:sz w:val="20"/>
            <w:u w:color="0462C1"/>
          </w:rPr>
          <w:t>https://www.gov.uk/government/collections/immunisation-against-infectious-disease-the-green-book</w:t>
        </w:r>
      </w:hyperlink>
      <w:r w:rsidR="00C0394C" w:rsidRPr="00926294">
        <w:rPr>
          <w:rFonts w:eastAsia="Calibri" w:cs="Calibri"/>
          <w:color w:val="0462C1"/>
          <w:spacing w:val="-1"/>
          <w:position w:val="1"/>
          <w:sz w:val="20"/>
          <w:u w:val="single" w:color="0462C1"/>
        </w:rPr>
        <w:t xml:space="preserve"> </w:t>
      </w:r>
    </w:p>
    <w:p w14:paraId="47724931" w14:textId="6C55B8C8" w:rsidR="00C0394C" w:rsidRPr="00926294" w:rsidRDefault="00C0394C" w:rsidP="00C0394C">
      <w:pPr>
        <w:spacing w:line="280" w:lineRule="exact"/>
        <w:rPr>
          <w:rFonts w:eastAsia="Calibri" w:cs="Calibri"/>
          <w:position w:val="1"/>
          <w:sz w:val="20"/>
        </w:rPr>
      </w:pPr>
      <w:r w:rsidRPr="00926294">
        <w:rPr>
          <w:rFonts w:eastAsia="Calibri" w:cs="Calibri"/>
          <w:b/>
          <w:position w:val="1"/>
          <w:sz w:val="20"/>
        </w:rPr>
        <w:t xml:space="preserve">   Please note: </w:t>
      </w:r>
      <w:r w:rsidRPr="00926294">
        <w:rPr>
          <w:rFonts w:eastAsia="Calibri" w:cs="Calibri"/>
          <w:position w:val="1"/>
          <w:sz w:val="20"/>
        </w:rPr>
        <w:t xml:space="preserve">the timing intervals pre-set in this form were up to date at the time the form was </w:t>
      </w:r>
      <w:r w:rsidR="00B256BA">
        <w:rPr>
          <w:rFonts w:eastAsia="Calibri" w:cs="Calibri"/>
          <w:position w:val="1"/>
          <w:sz w:val="20"/>
        </w:rPr>
        <w:t>up</w:t>
      </w:r>
      <w:r w:rsidRPr="00926294">
        <w:rPr>
          <w:rFonts w:eastAsia="Calibri" w:cs="Calibri"/>
          <w:position w:val="1"/>
          <w:sz w:val="20"/>
        </w:rPr>
        <w:t>loaded</w:t>
      </w:r>
      <w:r w:rsidR="00B256BA">
        <w:rPr>
          <w:rFonts w:eastAsia="Calibri" w:cs="Calibri"/>
          <w:position w:val="1"/>
          <w:sz w:val="20"/>
        </w:rPr>
        <w:t xml:space="preserve"> to the website</w:t>
      </w:r>
      <w:r w:rsidRPr="00926294">
        <w:rPr>
          <w:rFonts w:eastAsia="Calibri" w:cs="Calibri"/>
          <w:position w:val="1"/>
          <w:sz w:val="20"/>
        </w:rPr>
        <w:t xml:space="preserve">.  It is the user’s responsibility to always check for the latest version.  </w:t>
      </w:r>
    </w:p>
    <w:p w14:paraId="066EC973" w14:textId="7528493D" w:rsidR="00C0394C" w:rsidRPr="00926294" w:rsidRDefault="00C0394C" w:rsidP="00C0394C">
      <w:pPr>
        <w:spacing w:line="280" w:lineRule="exact"/>
        <w:ind w:left="438"/>
        <w:jc w:val="center"/>
        <w:rPr>
          <w:rFonts w:eastAsia="Calibri" w:cs="Calibri"/>
          <w:sz w:val="20"/>
        </w:rPr>
      </w:pPr>
      <w:r w:rsidRPr="00926294">
        <w:rPr>
          <w:rFonts w:eastAsia="Calibri" w:cs="Calibri"/>
          <w:position w:val="1"/>
          <w:sz w:val="20"/>
        </w:rPr>
        <w:t>©</w:t>
      </w:r>
      <w:r w:rsidR="00DB5351" w:rsidRPr="00926294">
        <w:rPr>
          <w:rFonts w:eastAsia="Calibri" w:cs="Calibri"/>
          <w:position w:val="1"/>
          <w:sz w:val="20"/>
        </w:rPr>
        <w:t xml:space="preserve"> Travel record f</w:t>
      </w:r>
      <w:r w:rsidRPr="00926294">
        <w:rPr>
          <w:rFonts w:eastAsia="Calibri" w:cs="Calibri"/>
          <w:position w:val="1"/>
          <w:sz w:val="20"/>
        </w:rPr>
        <w:t>orm design</w:t>
      </w:r>
      <w:r w:rsidR="00DB5351" w:rsidRPr="00926294">
        <w:rPr>
          <w:rFonts w:eastAsia="Calibri" w:cs="Calibri"/>
          <w:position w:val="1"/>
          <w:sz w:val="20"/>
        </w:rPr>
        <w:t>ed</w:t>
      </w:r>
      <w:r w:rsidRPr="00926294">
        <w:rPr>
          <w:rFonts w:eastAsia="Calibri" w:cs="Calibri"/>
          <w:position w:val="1"/>
          <w:sz w:val="20"/>
        </w:rPr>
        <w:t xml:space="preserve"> by Jane Chiodini 2014. </w:t>
      </w:r>
      <w:r w:rsidR="00B917F5">
        <w:rPr>
          <w:rFonts w:eastAsia="Calibri" w:cs="Calibri"/>
          <w:position w:val="1"/>
          <w:sz w:val="20"/>
        </w:rPr>
        <w:t xml:space="preserve"> Updated June 2017.  </w:t>
      </w:r>
      <w:r w:rsidRPr="00926294">
        <w:rPr>
          <w:rFonts w:eastAsia="Calibri" w:cs="Calibri"/>
          <w:position w:val="1"/>
          <w:sz w:val="20"/>
        </w:rPr>
        <w:t xml:space="preserve"> See </w:t>
      </w:r>
      <w:hyperlink r:id="rId9" w:history="1">
        <w:r w:rsidRPr="00926294">
          <w:rPr>
            <w:rStyle w:val="Hyperlink"/>
            <w:rFonts w:eastAsia="Calibri" w:cs="Calibri"/>
            <w:position w:val="1"/>
            <w:sz w:val="20"/>
          </w:rPr>
          <w:t>http://www.janechiodini.co.uk/tools/</w:t>
        </w:r>
      </w:hyperlink>
      <w:r w:rsidR="00DB5351" w:rsidRPr="00926294">
        <w:rPr>
          <w:rFonts w:eastAsia="Calibri" w:cs="Calibri"/>
          <w:position w:val="1"/>
          <w:sz w:val="20"/>
        </w:rPr>
        <w:t xml:space="preserve">  </w:t>
      </w:r>
    </w:p>
    <w:sectPr w:rsidR="00C0394C" w:rsidRPr="00926294" w:rsidSect="004F387E">
      <w:type w:val="continuous"/>
      <w:pgSz w:w="16840" w:h="11920" w:orient="landscape"/>
      <w:pgMar w:top="709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851C" w14:textId="77777777" w:rsidR="00DB4AC8" w:rsidRDefault="00DB4AC8" w:rsidP="00743B1B">
      <w:r>
        <w:separator/>
      </w:r>
    </w:p>
  </w:endnote>
  <w:endnote w:type="continuationSeparator" w:id="0">
    <w:p w14:paraId="1025BAB7" w14:textId="77777777" w:rsidR="00DB4AC8" w:rsidRDefault="00DB4AC8" w:rsidP="0074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DA32" w14:textId="77777777" w:rsidR="00DB4AC8" w:rsidRDefault="00DB4AC8" w:rsidP="00743B1B">
      <w:r>
        <w:separator/>
      </w:r>
    </w:p>
  </w:footnote>
  <w:footnote w:type="continuationSeparator" w:id="0">
    <w:p w14:paraId="72669034" w14:textId="77777777" w:rsidR="00DB4AC8" w:rsidRDefault="00DB4AC8" w:rsidP="0074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1CA2"/>
    <w:multiLevelType w:val="multilevel"/>
    <w:tmpl w:val="360A72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8jNnEGyaiG5MIGNuWIay60qBo+zWEeMtDxuWGD0NtoZbXPRUmQ3WclzqeTJs6jAAOu7QTYoN9l2jNpAvgDWcg==" w:salt="SGsQnMDOLZaB+CGimEkF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03"/>
    <w:rsid w:val="00254D88"/>
    <w:rsid w:val="002A4F3D"/>
    <w:rsid w:val="002E30C6"/>
    <w:rsid w:val="00367B52"/>
    <w:rsid w:val="00413570"/>
    <w:rsid w:val="004F387E"/>
    <w:rsid w:val="005478E3"/>
    <w:rsid w:val="00593307"/>
    <w:rsid w:val="005F0C4C"/>
    <w:rsid w:val="006A6628"/>
    <w:rsid w:val="006C2B83"/>
    <w:rsid w:val="006E6103"/>
    <w:rsid w:val="00704D68"/>
    <w:rsid w:val="00743B1B"/>
    <w:rsid w:val="0075209F"/>
    <w:rsid w:val="008514BA"/>
    <w:rsid w:val="00916223"/>
    <w:rsid w:val="00926294"/>
    <w:rsid w:val="0094104B"/>
    <w:rsid w:val="00993EFE"/>
    <w:rsid w:val="009947DB"/>
    <w:rsid w:val="00AE4584"/>
    <w:rsid w:val="00B256BA"/>
    <w:rsid w:val="00B917F5"/>
    <w:rsid w:val="00BB22BE"/>
    <w:rsid w:val="00C0394C"/>
    <w:rsid w:val="00CD6F27"/>
    <w:rsid w:val="00D01AD9"/>
    <w:rsid w:val="00D40203"/>
    <w:rsid w:val="00DB4AC8"/>
    <w:rsid w:val="00DB5351"/>
    <w:rsid w:val="00E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A918"/>
  <w15:docId w15:val="{F188CE76-E92D-4E8A-B2F5-FE3768CA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39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9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9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9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43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B1B"/>
  </w:style>
  <w:style w:type="paragraph" w:styleId="Footer">
    <w:name w:val="footer"/>
    <w:basedOn w:val="Normal"/>
    <w:link w:val="FooterChar"/>
    <w:uiPriority w:val="99"/>
    <w:semiHidden/>
    <w:unhideWhenUsed/>
    <w:rsid w:val="00743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B1B"/>
  </w:style>
  <w:style w:type="table" w:styleId="TableGrid">
    <w:name w:val="Table Grid"/>
    <w:basedOn w:val="TableNormal"/>
    <w:uiPriority w:val="59"/>
    <w:rsid w:val="0074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immunisation-against-infectious-disease-the-green-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nechiodini.co.uk/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8312-B6E2-4411-AB1E-FA30F486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Jane Chiodini</cp:lastModifiedBy>
  <cp:revision>6</cp:revision>
  <dcterms:created xsi:type="dcterms:W3CDTF">2017-06-11T08:51:00Z</dcterms:created>
  <dcterms:modified xsi:type="dcterms:W3CDTF">2017-06-11T09:04:00Z</dcterms:modified>
</cp:coreProperties>
</file>