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3299E44C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</w:t>
      </w:r>
      <w:r w:rsidR="00AC24AB">
        <w:rPr>
          <w:rFonts w:ascii="Calibri" w:eastAsia="Calibri" w:hAnsi="Calibri" w:cs="Calibri"/>
          <w:position w:val="1"/>
        </w:rPr>
        <w:t>8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77777777" w:rsidR="0074581C" w:rsidRDefault="00A85A31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pict w14:anchorId="3B2CCAFD">
          <v:group id="_x0000_s1035" style="position:absolute;left:0;text-align:left;margin-left:56.35pt;margin-top:-.2pt;width:496.9pt;height:90pt;z-index:-251659264;mso-position-horizontal-relative:page" coordorigin="1127,-4" coordsize="9938,1800">
            <v:group id="_x0000_s1036" style="position:absolute;left:1140;top:12;width:101;height:293" coordorigin="1140,12" coordsize="101,293">
              <v:shape id="_x0000_s1051" style="position:absolute;left:1140;top:12;width:101;height:293" coordorigin="1140,12" coordsize="101,293" path="m1140,304r101,l1241,12r-101,l1140,304xe" fillcolor="#dbe4f0" stroked="f">
                <v:path arrowok="t"/>
              </v:shape>
              <v:group id="_x0000_s1037" style="position:absolute;left:10951;top:12;width:103;height:293" coordorigin="10951,12" coordsize="103,293">
                <v:shape id="_x0000_s1050" style="position:absolute;left:10951;top:12;width:103;height:293" coordorigin="10951,12" coordsize="103,293" path="m10951,304r103,l11054,12r-103,l10951,304xe" fillcolor="#dbe4f0" stroked="f">
                  <v:path arrowok="t"/>
                </v:shape>
                <v:group id="_x0000_s1038" style="position:absolute;left:1241;top:12;width:9710;height:293" coordorigin="1241,12" coordsize="9710,293">
                  <v:shape id="_x0000_s1049" style="position:absolute;left:1241;top:12;width:9710;height:293" coordorigin="1241,12" coordsize="9710,293" path="m10951,12r-9710,l1241,304r9710,l10951,12xe" fillcolor="#dbe4f0" stroked="f">
                    <v:path arrowok="t"/>
                  </v:shape>
                  <v:group id="_x0000_s1039" style="position:absolute;left:1138;top:7;width:9916;height:0" coordorigin="1138,7" coordsize="9916,0">
                    <v:shape id="_x0000_s1048" style="position:absolute;left:1138;top:7;width:9916;height:0" coordorigin="1138,7" coordsize="9916,0" path="m1138,7r9916,e" filled="f" strokeweight=".58pt">
                      <v:path arrowok="t"/>
                    </v:shape>
                    <v:group id="_x0000_s1040" style="position:absolute;left:1138;top:309;width:9916;height:0" coordorigin="1138,309" coordsize="9916,0">
                      <v:shape id="_x0000_s1047" style="position:absolute;left:1138;top:309;width:9916;height:0" coordorigin="1138,309" coordsize="9916,0" path="m1138,309r9916,e" filled="f" strokeweight=".58pt">
                        <v:path arrowok="t"/>
                      </v:shape>
                      <v:group id="_x0000_s1041" style="position:absolute;left:1133;top:2;width:0;height:1789" coordorigin="1133,2" coordsize="0,1789">
                        <v:shape id="_x0000_s1046" style="position:absolute;left:1133;top:2;width:0;height:1789" coordorigin="1133,2" coordsize="0,1789" path="m1133,2r,1789e" filled="f" strokeweight=".58pt">
                          <v:path arrowok="t"/>
                        </v:shape>
                        <v:group id="_x0000_s1042" style="position:absolute;left:1138;top:1786;width:9916;height:0" coordorigin="1138,1786" coordsize="9916,0">
                          <v:shape id="_x0000_s1045" style="position:absolute;left:1138;top:1786;width:9916;height:0" coordorigin="1138,1786" coordsize="9916,0" path="m1138,1786r9916,e" filled="f" strokeweight=".58pt">
                            <v:path arrowok="t"/>
                          </v:shape>
                          <v:group id="_x0000_s1043" style="position:absolute;left:11059;top:2;width:0;height:1789" coordorigin="11059,2" coordsize="0,1789">
                            <v:shape id="_x0000_s1044" style="position:absolute;left:11059;top:2;width:0;height:1789" coordorigin="11059,2" coordsize="0,1789" path="m11059,2r,1789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640EBF1B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6A30882F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1564F4E9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77777777" w:rsidR="0074581C" w:rsidRDefault="00A85A31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pict w14:anchorId="3B2CCAFE">
          <v:group id="_x0000_s1026" style="position:absolute;left:0;text-align:left;margin-left:56.35pt;margin-top:-.2pt;width:496.9pt;height:140.4pt;z-index:-251658240;mso-position-horizontal-relative:page" coordorigin="1127,-4" coordsize="9938,2808">
            <v:group id="_x0000_s1027" style="position:absolute;left:1138;top:7;width:9916;height:0" coordorigin="1138,7" coordsize="9916,0">
              <v:shape id="_x0000_s1034" style="position:absolute;left:1138;top:7;width:9916;height:0" coordorigin="1138,7" coordsize="9916,0" path="m1138,7r9916,e" filled="f" strokeweight=".20464mm">
                <v:path arrowok="t"/>
              </v:shape>
              <v:group id="_x0000_s1028" style="position:absolute;left:1133;top:2;width:0;height:2797" coordorigin="1133,2" coordsize="0,2797">
                <v:shape id="_x0000_s1033" style="position:absolute;left:1133;top:2;width:0;height:2797" coordorigin="1133,2" coordsize="0,2797" path="m1133,2r,2797e" filled="f" strokeweight=".58pt">
                  <v:path arrowok="t"/>
                </v:shape>
                <v:group id="_x0000_s1029" style="position:absolute;left:1138;top:2794;width:9916;height:0" coordorigin="1138,2794" coordsize="9916,0">
                  <v:shape id="_x0000_s1032" style="position:absolute;left:1138;top:2794;width:9916;height:0" coordorigin="1138,2794" coordsize="9916,0" path="m1138,2794r9916,e" filled="f" strokeweight=".20464mm">
                    <v:path arrowok="t"/>
                  </v:shape>
                  <v:group id="_x0000_s1030" style="position:absolute;left:11059;top:2;width:0;height:2797" coordorigin="11059,2" coordsize="0,2797">
                    <v:shape id="_x0000_s1031" style="position:absolute;left:11059;top:2;width:0;height:2797" coordorigin="11059,2" coordsize="0,2797" path="m11059,2r,27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5B7BDCCD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bookmarkStart w:id="0" w:name="_GoBack"/>
      <w:bookmarkEnd w:id="0"/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3BDEF090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</w:t>
      </w:r>
      <w:r w:rsidR="00AC24AB">
        <w:rPr>
          <w:rFonts w:ascii="Calibri" w:eastAsia="Calibri" w:hAnsi="Calibri" w:cs="Calibri"/>
        </w:rPr>
        <w:t>8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1C"/>
    <w:rsid w:val="000448CB"/>
    <w:rsid w:val="0032109D"/>
    <w:rsid w:val="005237D5"/>
    <w:rsid w:val="0063130E"/>
    <w:rsid w:val="0074581C"/>
    <w:rsid w:val="00A85A31"/>
    <w:rsid w:val="00AC24AB"/>
    <w:rsid w:val="00C25B32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  <w15:docId w15:val="{EB29F481-4053-4BFB-9157-18E2371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Jane Chiodini</cp:lastModifiedBy>
  <cp:revision>3</cp:revision>
  <dcterms:created xsi:type="dcterms:W3CDTF">2018-08-30T15:13:00Z</dcterms:created>
  <dcterms:modified xsi:type="dcterms:W3CDTF">2018-08-30T15:14:00Z</dcterms:modified>
</cp:coreProperties>
</file>