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59258922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 Non</w:t>
            </w:r>
            <w:r w:rsidR="00755AB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binary</w:t>
            </w:r>
            <w:r w:rsidR="00304AE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304AE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B595" w14:textId="77777777" w:rsidR="009142EB" w:rsidRDefault="009142EB" w:rsidP="009142EB">
            <w:pPr>
              <w:spacing w:before="4"/>
              <w:ind w:left="103" w:right="508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What modes of transport will you be using?</w:t>
            </w:r>
          </w:p>
          <w:p w14:paraId="3B2CCA0F" w14:textId="78E3D74E" w:rsidR="0074581C" w:rsidRDefault="0063130E" w:rsidP="009142EB">
            <w:pPr>
              <w:spacing w:before="4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A23742" w14:paraId="3B2CCA2E" w14:textId="77777777" w:rsidTr="003946B1">
        <w:trPr>
          <w:trHeight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A" w14:textId="347C1865" w:rsidR="00A23742" w:rsidRPr="00A23742" w:rsidRDefault="00A23742" w:rsidP="00A23742">
            <w:pPr>
              <w:spacing w:line="280" w:lineRule="exact"/>
              <w:ind w:left="103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you, or anyone in your family, had a 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or malaria medication before?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B" w14:textId="77777777" w:rsidR="00A23742" w:rsidRDefault="00A23742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C" w14:textId="77777777" w:rsidR="00A23742" w:rsidRDefault="00A23742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14:paraId="3B2CCA2D" w14:textId="77777777" w:rsidR="00A23742" w:rsidRDefault="00A23742"/>
        </w:tc>
      </w:tr>
      <w:tr w:rsidR="00A23742" w14:paraId="2BE11A49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2150BA" w14:textId="24E25890" w:rsidR="00A23742" w:rsidRDefault="00A23742">
            <w:pPr>
              <w:spacing w:before="1"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22B494" w14:textId="77777777" w:rsidR="00A23742" w:rsidRDefault="00A23742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7676C5" w14:textId="77777777" w:rsidR="00A23742" w:rsidRDefault="00A23742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CB737B6" w14:textId="77777777" w:rsidR="00A23742" w:rsidRDefault="00A23742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5" w14:textId="02D8720E" w:rsidR="0074581C" w:rsidRDefault="0063130E" w:rsidP="009142EB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9142E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open-heart surgery, </w:t>
            </w:r>
            <w:r w:rsidR="009142E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spleen or thymus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9142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 w:rsidR="009142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al?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142BAA32" w:rsidR="0074581C" w:rsidRDefault="009142EB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Additional needs and/or d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438A42A1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9142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(or in a first degree relative?)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</w:tbl>
    <w:p w14:paraId="3B2CCA71" w14:textId="6C392676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</w:t>
      </w:r>
      <w:r w:rsidR="00ED1550">
        <w:rPr>
          <w:rFonts w:ascii="Calibri" w:eastAsia="Calibri" w:hAnsi="Calibri" w:cs="Calibri"/>
          <w:position w:val="1"/>
        </w:rPr>
        <w:t>2</w:t>
      </w:r>
      <w:r w:rsidR="00304AE5">
        <w:rPr>
          <w:rFonts w:ascii="Calibri" w:eastAsia="Calibri" w:hAnsi="Calibri" w:cs="Calibri"/>
          <w:position w:val="1"/>
        </w:rPr>
        <w:t>2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A23742" w14:paraId="57C0627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6593" w14:textId="490942F5" w:rsidR="00A23742" w:rsidRDefault="00A23742">
            <w:pPr>
              <w:spacing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 e.g. blood cancer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AE30" w14:textId="77777777" w:rsidR="00A23742" w:rsidRDefault="00A2374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55F5" w14:textId="77777777" w:rsidR="00A23742" w:rsidRDefault="00A23742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6EC6" w14:textId="77777777" w:rsidR="00A23742" w:rsidRDefault="00A23742"/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A23742" w14:paraId="3B2CCA9C" w14:textId="77777777" w:rsidTr="003A75A6">
        <w:trPr>
          <w:trHeight w:val="59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8" w14:textId="50FD236E" w:rsidR="00A23742" w:rsidRDefault="00A23742" w:rsidP="00A2374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or your partner pregnant or planning a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ncy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9" w14:textId="77777777" w:rsidR="00A23742" w:rsidRDefault="00A2374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A" w14:textId="77777777" w:rsidR="00A23742" w:rsidRDefault="00A23742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A9B" w14:textId="77777777" w:rsidR="00A23742" w:rsidRDefault="00A23742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8AA21A5" w:rsidR="0074581C" w:rsidRDefault="00A2374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you breast feeding (if applicable)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 w:rsidTr="00A23742">
        <w:trPr>
          <w:trHeight w:hRule="exact" w:val="571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0854FA22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Have you </w:t>
            </w:r>
            <w:r w:rsidR="00A2374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anyone in your family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77777777" w:rsidR="0074581C" w:rsidRDefault="00000000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D">
          <v:group id="_x0000_s1035" style="position:absolute;left:0;text-align:left;margin-left:56.35pt;margin-top:-.2pt;width:496.9pt;height:90pt;z-index:-251659264;mso-position-horizontal-relative:page" coordorigin="1127,-4" coordsize="9938,1800">
            <v:group id="_x0000_s1036" style="position:absolute;left:1140;top:12;width:101;height:293" coordorigin="1140,12" coordsize="101,293">
              <v:shape id="_x0000_s1051" style="position:absolute;left:1140;top:12;width:101;height:293" coordorigin="1140,12" coordsize="101,293" path="m1140,304r101,l1241,12r-101,l1140,304xe" fillcolor="#dbe4f0" stroked="f">
                <v:path arrowok="t"/>
              </v:shape>
              <v:group id="_x0000_s1037" style="position:absolute;left:10951;top:12;width:103;height:293" coordorigin="10951,12" coordsize="103,293">
                <v:shape id="_x0000_s1050" style="position:absolute;left:10951;top:12;width:103;height:293" coordorigin="10951,12" coordsize="103,293" path="m10951,304r103,l11054,12r-103,l10951,304xe" fillcolor="#dbe4f0" stroked="f">
                  <v:path arrowok="t"/>
                </v:shape>
                <v:group id="_x0000_s1038" style="position:absolute;left:1241;top:12;width:9710;height:293" coordorigin="1241,12" coordsize="9710,293">
                  <v:shape id="_x0000_s1049" style="position:absolute;left:1241;top:12;width:9710;height:293" coordorigin="1241,12" coordsize="9710,293" path="m10951,12r-9710,l1241,304r9710,l10951,12xe" fillcolor="#dbe4f0" stroked="f">
                    <v:path arrowok="t"/>
                  </v:shape>
                  <v:group id="_x0000_s1039" style="position:absolute;left:1138;top:7;width:9916;height:0" coordorigin="1138,7" coordsize="9916,0">
                    <v:shape id="_x0000_s1048" style="position:absolute;left:1138;top:7;width:9916;height:0" coordorigin="1138,7" coordsize="9916,0" path="m1138,7r9916,e" filled="f" strokeweight=".58pt">
                      <v:path arrowok="t"/>
                    </v:shape>
                    <v:group id="_x0000_s1040" style="position:absolute;left:1138;top:309;width:9916;height:0" coordorigin="1138,309" coordsize="9916,0">
                      <v:shape id="_x0000_s1047" style="position:absolute;left:1138;top:309;width:9916;height:0" coordorigin="1138,309" coordsize="9916,0" path="m1138,309r9916,e" filled="f" strokeweight=".58pt">
                        <v:path arrowok="t"/>
                      </v:shape>
                      <v:group id="_x0000_s1041" style="position:absolute;left:1133;top:2;width:0;height:1789" coordorigin="1133,2" coordsize="0,1789">
                        <v:shape id="_x0000_s1046" style="position:absolute;left:1133;top:2;width:0;height:1789" coordorigin="1133,2" coordsize="0,1789" path="m1133,2r,1789e" filled="f" strokeweight=".58pt">
                          <v:path arrowok="t"/>
                        </v:shape>
                        <v:group id="_x0000_s1042" style="position:absolute;left:1138;top:1786;width:9916;height:0" coordorigin="1138,1786" coordsize="9916,0">
                          <v:shape id="_x0000_s1045" style="position:absolute;left:1138;top:1786;width:9916;height:0" coordorigin="1138,1786" coordsize="9916,0" path="m1138,1786r9916,e" filled="f" strokeweight=".58pt">
                            <v:path arrowok="t"/>
                          </v:shape>
                          <v:group id="_x0000_s1043" style="position:absolute;left:11059;top:2;width:0;height:1789" coordorigin="11059,2" coordsize="0,1789">
                            <v:shape id="_x0000_s1044" style="position:absolute;left:11059;top:2;width:0;height:1789" coordorigin="11059,2" coordsize="0,1789" path="m11059,2r,1789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DE12D9" w14:paraId="1601EE8D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213" w14:textId="53FA8FDF" w:rsidR="00C217F1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COVID-19 </w:t>
            </w:r>
            <w:r w:rsidR="00C217F1">
              <w:rPr>
                <w:rFonts w:ascii="Calibri" w:eastAsia="Calibri" w:hAnsi="Calibri" w:cs="Calibri"/>
                <w:spacing w:val="1"/>
                <w:sz w:val="24"/>
                <w:szCs w:val="24"/>
              </w:rPr>
              <w:t>(dates, brand etc.)</w:t>
            </w:r>
          </w:p>
          <w:p w14:paraId="4A2F5CA4" w14:textId="4E6E409E" w:rsidR="00DE12D9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226EF31E" w:rsidR="0074581C" w:rsidRDefault="00A23742">
      <w:pPr>
        <w:spacing w:line="200" w:lineRule="exact"/>
      </w:pPr>
      <w:r>
        <w:pict w14:anchorId="3B2CCAFE">
          <v:group id="_x0000_s1026" style="position:absolute;margin-left:56.35pt;margin-top:6.3pt;width:496.9pt;height:129.15pt;z-index:-251658240;mso-position-horizontal-relative:page;mso-position-vertical-relative:text" coordorigin="1127,-4" coordsize="9938,2808">
            <v:group id="_x0000_s1027" style="position:absolute;left:1138;top:7;width:9916;height:0" coordorigin="1138,7" coordsize="9916,0">
              <v:shape id="_x0000_s1034" style="position:absolute;left:1138;top:7;width:9916;height:0" coordorigin="1138,7" coordsize="9916,0" path="m1138,7r9916,e" filled="f" strokeweight=".20464mm">
                <v:path arrowok="t"/>
              </v:shape>
              <v:group id="_x0000_s1028" style="position:absolute;left:1133;top:2;width:0;height:2797" coordorigin="1133,2" coordsize="0,2797">
                <v:shape id="_x0000_s1033" style="position:absolute;left:1133;top:2;width:0;height:2797" coordorigin="1133,2" coordsize="0,2797" path="m1133,2r,2797e" filled="f" strokeweight=".58pt">
                  <v:path arrowok="t"/>
                </v:shape>
                <v:group id="_x0000_s1029" style="position:absolute;left:1138;top:2794;width:9916;height:0" coordorigin="1138,2794" coordsize="9916,0">
                  <v:shape id="_x0000_s1032" style="position:absolute;left:1138;top:2794;width:9916;height:0" coordorigin="1138,2794" coordsize="9916,0" path="m1138,2794r9916,e" filled="f" strokeweight=".20464mm">
                    <v:path arrowok="t"/>
                  </v:shape>
                  <v:group id="_x0000_s1030" style="position:absolute;left:11059;top:2;width:0;height:2797" coordorigin="11059,2" coordsize="0,2797">
                    <v:shape id="_x0000_s1031" style="position:absolute;left:11059;top:2;width:0;height:2797" coordorigin="11059,2" coordsize="0,2797" path="m11059,2r,27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</w:p>
    <w:p w14:paraId="3B2CCAE8" w14:textId="58C4BD09" w:rsidR="0074581C" w:rsidRDefault="00A23742" w:rsidP="00A23742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sz w:val="26"/>
          <w:szCs w:val="26"/>
        </w:rPr>
        <w:t xml:space="preserve">    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04089F18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</w:t>
      </w:r>
      <w:r w:rsidR="00C217F1">
        <w:rPr>
          <w:rFonts w:ascii="Calibri" w:eastAsia="Calibri" w:hAnsi="Calibri" w:cs="Calibri"/>
        </w:rPr>
        <w:t>2</w:t>
      </w:r>
      <w:r w:rsidR="00A23742">
        <w:rPr>
          <w:rFonts w:ascii="Calibri" w:eastAsia="Calibri" w:hAnsi="Calibri" w:cs="Calibri"/>
        </w:rPr>
        <w:t>2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413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1C"/>
    <w:rsid w:val="000448CB"/>
    <w:rsid w:val="001B599E"/>
    <w:rsid w:val="00304AE5"/>
    <w:rsid w:val="0032109D"/>
    <w:rsid w:val="004D7EA1"/>
    <w:rsid w:val="005237D5"/>
    <w:rsid w:val="0063130E"/>
    <w:rsid w:val="0074581C"/>
    <w:rsid w:val="00755AB5"/>
    <w:rsid w:val="009142EB"/>
    <w:rsid w:val="00A23742"/>
    <w:rsid w:val="00A85A31"/>
    <w:rsid w:val="00AA350D"/>
    <w:rsid w:val="00AC24AB"/>
    <w:rsid w:val="00C217F1"/>
    <w:rsid w:val="00C25B32"/>
    <w:rsid w:val="00DE12D9"/>
    <w:rsid w:val="00E065FF"/>
    <w:rsid w:val="00ED155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Jane Chiodini</cp:lastModifiedBy>
  <cp:revision>3</cp:revision>
  <cp:lastPrinted>2022-11-21T08:41:00Z</cp:lastPrinted>
  <dcterms:created xsi:type="dcterms:W3CDTF">2022-11-21T08:40:00Z</dcterms:created>
  <dcterms:modified xsi:type="dcterms:W3CDTF">2022-11-21T08:41:00Z</dcterms:modified>
</cp:coreProperties>
</file>