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EAB1" w14:textId="71A96A3E" w:rsidR="001669FF" w:rsidRDefault="00A234AE">
      <w:pPr>
        <w:spacing w:before="47" w:line="320" w:lineRule="exact"/>
        <w:ind w:left="323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B2EB62" wp14:editId="129ED04A">
                <wp:simplePos x="0" y="0"/>
                <wp:positionH relativeFrom="page">
                  <wp:posOffset>6484620</wp:posOffset>
                </wp:positionH>
                <wp:positionV relativeFrom="paragraph">
                  <wp:posOffset>1898650</wp:posOffset>
                </wp:positionV>
                <wp:extent cx="7620" cy="1720850"/>
                <wp:effectExtent l="7620" t="0" r="381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20850"/>
                          <a:chOff x="10212" y="2990"/>
                          <a:chExt cx="12" cy="27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12" y="2990"/>
                            <a:ext cx="12" cy="2710"/>
                          </a:xfrm>
                          <a:custGeom>
                            <a:avLst/>
                            <a:gdLst>
                              <a:gd name="T0" fmla="+- 0 10224 10212"/>
                              <a:gd name="T1" fmla="*/ T0 w 12"/>
                              <a:gd name="T2" fmla="+- 0 2990 2990"/>
                              <a:gd name="T3" fmla="*/ 2990 h 2710"/>
                              <a:gd name="T4" fmla="+- 0 10212 10212"/>
                              <a:gd name="T5" fmla="*/ T4 w 12"/>
                              <a:gd name="T6" fmla="+- 0 5700 2990"/>
                              <a:gd name="T7" fmla="*/ 5700 h 2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" h="2710">
                                <a:moveTo>
                                  <a:pt x="12" y="0"/>
                                </a:moveTo>
                                <a:lnTo>
                                  <a:pt x="0" y="27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AB2B0" id="Group 12" o:spid="_x0000_s1026" style="position:absolute;margin-left:510.6pt;margin-top:149.5pt;width:.6pt;height:135.5pt;z-index:-251659776;mso-position-horizontal-relative:page" coordorigin="10212,2990" coordsize="12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">
                <v:shape id="Freeform 13" o:spid="_x0000_s1027" style="position:absolute;left:10212;top:2990;width:12;height:2710;visibility:visible;mso-wrap-style:square;v-text-anchor:top" coordsize="1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" path="m12,l,2710e" filled="f">
                  <v:path arrowok="t" o:connecttype="custom" o:connectlocs="12,2990;0,5700" o:connectangles="0,0"/>
                </v:shape>
                <w10:wrap anchorx="page"/>
              </v:group>
            </w:pict>
          </mc:Fallback>
        </mc:AlternateContent>
      </w:r>
      <w:r w:rsidR="004A1B86">
        <w:rPr>
          <w:rFonts w:ascii="Calibri" w:eastAsia="Calibri" w:hAnsi="Calibri" w:cs="Calibri"/>
          <w:b/>
          <w:sz w:val="28"/>
          <w:szCs w:val="28"/>
        </w:rPr>
        <w:t>TRAVEL</w:t>
      </w:r>
      <w:r w:rsidR="004A1B8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4A1B86">
        <w:rPr>
          <w:rFonts w:ascii="Calibri" w:eastAsia="Calibri" w:hAnsi="Calibri" w:cs="Calibri"/>
          <w:b/>
          <w:sz w:val="28"/>
          <w:szCs w:val="28"/>
        </w:rPr>
        <w:t>RI</w:t>
      </w:r>
      <w:r w:rsidR="004A1B86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4A1B86">
        <w:rPr>
          <w:rFonts w:ascii="Calibri" w:eastAsia="Calibri" w:hAnsi="Calibri" w:cs="Calibri"/>
          <w:b/>
          <w:sz w:val="28"/>
          <w:szCs w:val="28"/>
        </w:rPr>
        <w:t>K</w:t>
      </w:r>
      <w:r w:rsidR="004A1B86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4A1B86">
        <w:rPr>
          <w:rFonts w:ascii="Calibri" w:eastAsia="Calibri" w:hAnsi="Calibri" w:cs="Calibri"/>
          <w:b/>
          <w:sz w:val="28"/>
          <w:szCs w:val="28"/>
        </w:rPr>
        <w:t>MAN</w:t>
      </w:r>
      <w:r w:rsidR="004A1B86"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 w:rsidR="004A1B86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4A1B86">
        <w:rPr>
          <w:rFonts w:ascii="Calibri" w:eastAsia="Calibri" w:hAnsi="Calibri" w:cs="Calibri"/>
          <w:b/>
          <w:sz w:val="28"/>
          <w:szCs w:val="28"/>
        </w:rPr>
        <w:t>E</w:t>
      </w:r>
      <w:r w:rsidR="004A1B86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4A1B86">
        <w:rPr>
          <w:rFonts w:ascii="Calibri" w:eastAsia="Calibri" w:hAnsi="Calibri" w:cs="Calibri"/>
          <w:b/>
          <w:sz w:val="28"/>
          <w:szCs w:val="28"/>
        </w:rPr>
        <w:t>ENT F</w:t>
      </w:r>
      <w:r w:rsidR="004A1B86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="004A1B86">
        <w:rPr>
          <w:rFonts w:ascii="Calibri" w:eastAsia="Calibri" w:hAnsi="Calibri" w:cs="Calibri"/>
          <w:b/>
          <w:sz w:val="28"/>
          <w:szCs w:val="28"/>
        </w:rPr>
        <w:t>RM</w:t>
      </w:r>
    </w:p>
    <w:p w14:paraId="7AB2EAB2" w14:textId="77777777" w:rsidR="001669FF" w:rsidRDefault="001669FF">
      <w:pPr>
        <w:spacing w:before="10" w:line="140" w:lineRule="exact"/>
        <w:rPr>
          <w:sz w:val="15"/>
          <w:szCs w:val="15"/>
        </w:rPr>
      </w:pPr>
    </w:p>
    <w:p w14:paraId="7AB2EAB3" w14:textId="77777777" w:rsidR="001669FF" w:rsidRDefault="001669FF">
      <w:pPr>
        <w:spacing w:line="200" w:lineRule="exact"/>
      </w:pPr>
    </w:p>
    <w:p w14:paraId="7AB2EAB4" w14:textId="77777777" w:rsidR="001669FF" w:rsidRDefault="001669FF">
      <w:pPr>
        <w:spacing w:line="200" w:lineRule="exact"/>
      </w:pPr>
    </w:p>
    <w:p w14:paraId="7AB2EAB5" w14:textId="77777777" w:rsidR="001669FF" w:rsidRDefault="001669FF">
      <w:pPr>
        <w:spacing w:line="200" w:lineRule="exact"/>
      </w:pPr>
    </w:p>
    <w:p w14:paraId="7AB2EAB6" w14:textId="77777777" w:rsidR="001669FF" w:rsidRDefault="001669FF">
      <w:pPr>
        <w:spacing w:line="200" w:lineRule="exact"/>
      </w:pPr>
    </w:p>
    <w:p w14:paraId="7AB2EAB7" w14:textId="77777777" w:rsidR="001669FF" w:rsidRDefault="001669FF">
      <w:pPr>
        <w:spacing w:line="200" w:lineRule="exact"/>
      </w:pPr>
    </w:p>
    <w:p w14:paraId="7AB2EAB8" w14:textId="77777777" w:rsidR="001669FF" w:rsidRDefault="001669FF">
      <w:pPr>
        <w:spacing w:line="200" w:lineRule="exact"/>
      </w:pPr>
    </w:p>
    <w:p w14:paraId="7AB2EAB9" w14:textId="77777777" w:rsidR="001669FF" w:rsidRDefault="001669FF">
      <w:pPr>
        <w:spacing w:line="200" w:lineRule="exact"/>
      </w:pPr>
    </w:p>
    <w:p w14:paraId="7AB2EABA" w14:textId="77777777" w:rsidR="001669FF" w:rsidRDefault="001669FF">
      <w:pPr>
        <w:spacing w:line="200" w:lineRule="exact"/>
      </w:pPr>
    </w:p>
    <w:p w14:paraId="7AB2EABB" w14:textId="77777777" w:rsidR="001669FF" w:rsidRDefault="001669FF">
      <w:pPr>
        <w:spacing w:line="200" w:lineRule="exact"/>
      </w:pPr>
    </w:p>
    <w:p w14:paraId="7AB2EABC" w14:textId="77777777" w:rsidR="001669FF" w:rsidRDefault="001669FF">
      <w:pPr>
        <w:spacing w:line="200" w:lineRule="exact"/>
      </w:pPr>
    </w:p>
    <w:p w14:paraId="7AB2EABD" w14:textId="77777777" w:rsidR="001669FF" w:rsidRDefault="001669FF">
      <w:pPr>
        <w:spacing w:line="200" w:lineRule="exact"/>
      </w:pPr>
    </w:p>
    <w:p w14:paraId="7AB2EABE" w14:textId="77777777" w:rsidR="001669FF" w:rsidRDefault="001669FF">
      <w:pPr>
        <w:spacing w:line="200" w:lineRule="exact"/>
      </w:pPr>
    </w:p>
    <w:p w14:paraId="7AB2EABF" w14:textId="77777777" w:rsidR="001669FF" w:rsidRDefault="001669FF">
      <w:pPr>
        <w:spacing w:line="200" w:lineRule="exact"/>
      </w:pPr>
    </w:p>
    <w:p w14:paraId="7AB2EAC0" w14:textId="77777777" w:rsidR="001669FF" w:rsidRDefault="001669FF">
      <w:pPr>
        <w:spacing w:line="200" w:lineRule="exact"/>
      </w:pPr>
    </w:p>
    <w:p w14:paraId="7AB2EAC1" w14:textId="77777777" w:rsidR="001669FF" w:rsidRDefault="001669FF">
      <w:pPr>
        <w:spacing w:line="200" w:lineRule="exact"/>
      </w:pPr>
    </w:p>
    <w:p w14:paraId="7AB2EAC2" w14:textId="77777777" w:rsidR="001669FF" w:rsidRDefault="001669FF">
      <w:pPr>
        <w:spacing w:line="200" w:lineRule="exact"/>
      </w:pPr>
    </w:p>
    <w:p w14:paraId="7AB2EAC3" w14:textId="77777777" w:rsidR="001669FF" w:rsidRDefault="001669FF">
      <w:pPr>
        <w:spacing w:line="200" w:lineRule="exact"/>
      </w:pPr>
    </w:p>
    <w:p w14:paraId="7AB2EAC4" w14:textId="77777777" w:rsidR="001669FF" w:rsidRDefault="001669FF">
      <w:pPr>
        <w:spacing w:line="200" w:lineRule="exact"/>
      </w:pPr>
    </w:p>
    <w:p w14:paraId="7AB2EAC5" w14:textId="77777777" w:rsidR="001669FF" w:rsidRDefault="001669FF">
      <w:pPr>
        <w:spacing w:line="200" w:lineRule="exact"/>
      </w:pPr>
    </w:p>
    <w:p w14:paraId="7AB2EAC6" w14:textId="77777777" w:rsidR="001669FF" w:rsidRDefault="001669FF">
      <w:pPr>
        <w:spacing w:line="200" w:lineRule="exact"/>
      </w:pPr>
    </w:p>
    <w:p w14:paraId="7AB2EAC7" w14:textId="77777777" w:rsidR="001669FF" w:rsidRDefault="001669FF">
      <w:pPr>
        <w:spacing w:line="200" w:lineRule="exact"/>
      </w:pPr>
    </w:p>
    <w:p w14:paraId="7AB2EAC8" w14:textId="77777777" w:rsidR="001669FF" w:rsidRDefault="001669FF">
      <w:pPr>
        <w:spacing w:line="200" w:lineRule="exact"/>
      </w:pPr>
    </w:p>
    <w:p w14:paraId="7AB2EAC9" w14:textId="77777777" w:rsidR="001669FF" w:rsidRDefault="001669FF">
      <w:pPr>
        <w:spacing w:line="200" w:lineRule="exact"/>
      </w:pPr>
    </w:p>
    <w:p w14:paraId="7AB2EACA" w14:textId="77777777" w:rsidR="001669FF" w:rsidRDefault="001669FF">
      <w:pPr>
        <w:spacing w:line="200" w:lineRule="exact"/>
      </w:pPr>
    </w:p>
    <w:p w14:paraId="7AB2EACB" w14:textId="77777777" w:rsidR="001669FF" w:rsidRDefault="001669FF">
      <w:pPr>
        <w:spacing w:line="200" w:lineRule="exact"/>
      </w:pPr>
    </w:p>
    <w:p w14:paraId="7AB2EACC" w14:textId="77777777" w:rsidR="001669FF" w:rsidRDefault="001669FF">
      <w:pPr>
        <w:spacing w:line="200" w:lineRule="exact"/>
      </w:pPr>
    </w:p>
    <w:p w14:paraId="7AB2EACD" w14:textId="77777777" w:rsidR="001669FF" w:rsidRDefault="001669FF">
      <w:pPr>
        <w:spacing w:line="200" w:lineRule="exact"/>
      </w:pPr>
    </w:p>
    <w:p w14:paraId="7AB2EACE" w14:textId="77777777" w:rsidR="001669FF" w:rsidRDefault="001669FF">
      <w:pPr>
        <w:spacing w:line="200" w:lineRule="exact"/>
      </w:pPr>
    </w:p>
    <w:p w14:paraId="7AB2EACF" w14:textId="77777777" w:rsidR="001669FF" w:rsidRDefault="001669FF">
      <w:pPr>
        <w:spacing w:line="200" w:lineRule="exact"/>
      </w:pPr>
    </w:p>
    <w:p w14:paraId="7AB2EAD0" w14:textId="77777777" w:rsidR="001669FF" w:rsidRDefault="001669FF">
      <w:pPr>
        <w:spacing w:line="200" w:lineRule="exact"/>
      </w:pPr>
    </w:p>
    <w:p w14:paraId="7AB2EAD1" w14:textId="77777777" w:rsidR="001669FF" w:rsidRDefault="001669FF">
      <w:pPr>
        <w:spacing w:line="200" w:lineRule="exact"/>
      </w:pPr>
    </w:p>
    <w:p w14:paraId="7AB2EAD2" w14:textId="77777777" w:rsidR="001669FF" w:rsidRDefault="001669FF">
      <w:pPr>
        <w:spacing w:line="200" w:lineRule="exact"/>
      </w:pPr>
    </w:p>
    <w:p w14:paraId="7AB2EAD3" w14:textId="77777777" w:rsidR="001669FF" w:rsidRDefault="001669FF">
      <w:pPr>
        <w:spacing w:line="200" w:lineRule="exact"/>
      </w:pPr>
    </w:p>
    <w:p w14:paraId="7AB2EAD4" w14:textId="77777777" w:rsidR="001669FF" w:rsidRDefault="001669FF">
      <w:pPr>
        <w:spacing w:line="200" w:lineRule="exact"/>
      </w:pPr>
    </w:p>
    <w:p w14:paraId="7AB2EAD5" w14:textId="77777777" w:rsidR="001669FF" w:rsidRDefault="001669FF">
      <w:pPr>
        <w:spacing w:line="200" w:lineRule="exact"/>
      </w:pPr>
    </w:p>
    <w:p w14:paraId="7AB2EAD6" w14:textId="77777777" w:rsidR="001669FF" w:rsidRDefault="001669FF">
      <w:pPr>
        <w:spacing w:line="200" w:lineRule="exact"/>
      </w:pPr>
    </w:p>
    <w:p w14:paraId="7AB2EAD7" w14:textId="77777777" w:rsidR="001669FF" w:rsidRDefault="001669FF">
      <w:pPr>
        <w:spacing w:line="200" w:lineRule="exact"/>
      </w:pPr>
    </w:p>
    <w:p w14:paraId="7AB2EAD8" w14:textId="77777777" w:rsidR="001669FF" w:rsidRDefault="001669FF">
      <w:pPr>
        <w:spacing w:line="200" w:lineRule="exact"/>
      </w:pPr>
    </w:p>
    <w:p w14:paraId="7AB2EAD9" w14:textId="77777777" w:rsidR="001669FF" w:rsidRDefault="001669FF">
      <w:pPr>
        <w:spacing w:line="200" w:lineRule="exact"/>
      </w:pPr>
    </w:p>
    <w:p w14:paraId="7AB2EADA" w14:textId="77777777" w:rsidR="001669FF" w:rsidRDefault="001669FF">
      <w:pPr>
        <w:spacing w:line="200" w:lineRule="exact"/>
      </w:pPr>
    </w:p>
    <w:p w14:paraId="7AB2EADB" w14:textId="77777777" w:rsidR="001669FF" w:rsidRDefault="001669FF">
      <w:pPr>
        <w:spacing w:line="200" w:lineRule="exact"/>
      </w:pPr>
    </w:p>
    <w:p w14:paraId="7AB2EADC" w14:textId="77777777" w:rsidR="001669FF" w:rsidRDefault="001669FF">
      <w:pPr>
        <w:spacing w:line="200" w:lineRule="exact"/>
      </w:pPr>
    </w:p>
    <w:p w14:paraId="7AB2EADD" w14:textId="77777777" w:rsidR="001669FF" w:rsidRDefault="001669FF">
      <w:pPr>
        <w:spacing w:line="200" w:lineRule="exact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25"/>
        <w:gridCol w:w="4395"/>
        <w:gridCol w:w="425"/>
      </w:tblGrid>
      <w:tr w:rsidR="001669FF" w14:paraId="7AB2EAE2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DE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DF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0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1" w14:textId="77777777" w:rsidR="001669FF" w:rsidRDefault="001669FF"/>
        </w:tc>
      </w:tr>
      <w:tr w:rsidR="001669FF" w14:paraId="7AB2EAE7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3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4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5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6" w14:textId="77777777" w:rsidR="001669FF" w:rsidRDefault="001669FF"/>
        </w:tc>
      </w:tr>
      <w:tr w:rsidR="001669FF" w14:paraId="7AB2EAEC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8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9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A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B" w14:textId="77777777" w:rsidR="001669FF" w:rsidRDefault="001669FF"/>
        </w:tc>
      </w:tr>
      <w:tr w:rsidR="001669FF" w14:paraId="7AB2EAF1" w14:textId="77777777">
        <w:trPr>
          <w:trHeight w:hRule="exact" w:val="305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D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E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F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0" w14:textId="77777777" w:rsidR="001669FF" w:rsidRDefault="001669FF"/>
        </w:tc>
      </w:tr>
      <w:tr w:rsidR="001669FF" w14:paraId="7AB2EAF6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2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3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4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5" w14:textId="77777777" w:rsidR="001669FF" w:rsidRDefault="001669FF"/>
        </w:tc>
      </w:tr>
      <w:tr w:rsidR="001669FF" w14:paraId="7AB2EAFB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7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8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9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A" w14:textId="77777777" w:rsidR="001669FF" w:rsidRDefault="001669FF"/>
        </w:tc>
      </w:tr>
    </w:tbl>
    <w:p w14:paraId="7AB2EAFC" w14:textId="77777777" w:rsidR="001669FF" w:rsidRDefault="001669FF">
      <w:pPr>
        <w:spacing w:before="3" w:line="100" w:lineRule="exact"/>
        <w:rPr>
          <w:sz w:val="10"/>
          <w:szCs w:val="10"/>
        </w:rPr>
      </w:pPr>
    </w:p>
    <w:p w14:paraId="7AB2EAFD" w14:textId="77777777" w:rsidR="001669FF" w:rsidRDefault="001669FF">
      <w:pPr>
        <w:spacing w:line="200" w:lineRule="exact"/>
      </w:pPr>
    </w:p>
    <w:p w14:paraId="7AB2EAFE" w14:textId="77777777" w:rsidR="001669FF" w:rsidRDefault="001669FF">
      <w:pPr>
        <w:spacing w:line="200" w:lineRule="exact"/>
      </w:pPr>
    </w:p>
    <w:p w14:paraId="7AB2EAFF" w14:textId="77777777" w:rsidR="001669FF" w:rsidRDefault="001669FF">
      <w:pPr>
        <w:spacing w:line="200" w:lineRule="exact"/>
      </w:pPr>
    </w:p>
    <w:p w14:paraId="7AB2EB00" w14:textId="77777777" w:rsidR="001669FF" w:rsidRDefault="001669FF">
      <w:pPr>
        <w:spacing w:line="200" w:lineRule="exact"/>
      </w:pPr>
    </w:p>
    <w:p w14:paraId="7AB2EB01" w14:textId="77777777" w:rsidR="001669FF" w:rsidRDefault="001669FF">
      <w:pPr>
        <w:spacing w:line="200" w:lineRule="exact"/>
      </w:pPr>
    </w:p>
    <w:p w14:paraId="7AB2EB02" w14:textId="77777777" w:rsidR="001669FF" w:rsidRDefault="001669FF">
      <w:pPr>
        <w:spacing w:line="200" w:lineRule="exact"/>
      </w:pPr>
    </w:p>
    <w:p w14:paraId="7AB2EB03" w14:textId="77777777" w:rsidR="001669FF" w:rsidRDefault="001669FF">
      <w:pPr>
        <w:spacing w:line="200" w:lineRule="exact"/>
      </w:pPr>
    </w:p>
    <w:p w14:paraId="7AB2EB04" w14:textId="77777777" w:rsidR="001669FF" w:rsidRDefault="001669FF">
      <w:pPr>
        <w:spacing w:line="200" w:lineRule="exact"/>
      </w:pPr>
    </w:p>
    <w:p w14:paraId="7AB2EB05" w14:textId="77777777" w:rsidR="001669FF" w:rsidRDefault="001669FF">
      <w:pPr>
        <w:spacing w:line="200" w:lineRule="exact"/>
      </w:pPr>
    </w:p>
    <w:p w14:paraId="7AB2EB06" w14:textId="77777777" w:rsidR="001669FF" w:rsidRDefault="001669FF">
      <w:pPr>
        <w:spacing w:line="200" w:lineRule="exact"/>
      </w:pPr>
    </w:p>
    <w:p w14:paraId="7AB2EB07" w14:textId="77777777" w:rsidR="001669FF" w:rsidRDefault="001669FF">
      <w:pPr>
        <w:spacing w:line="200" w:lineRule="exact"/>
      </w:pPr>
    </w:p>
    <w:p w14:paraId="7AB2EB08" w14:textId="77777777" w:rsidR="001669FF" w:rsidRDefault="001669FF">
      <w:pPr>
        <w:spacing w:line="200" w:lineRule="exact"/>
      </w:pPr>
    </w:p>
    <w:p w14:paraId="7AB2EB09" w14:textId="77777777" w:rsidR="001669FF" w:rsidRDefault="001669FF">
      <w:pPr>
        <w:spacing w:line="200" w:lineRule="exact"/>
      </w:pPr>
    </w:p>
    <w:p w14:paraId="7AB2EB0A" w14:textId="77777777" w:rsidR="001669FF" w:rsidRDefault="001669FF">
      <w:pPr>
        <w:spacing w:line="200" w:lineRule="exact"/>
      </w:pPr>
    </w:p>
    <w:p w14:paraId="7AB2EB0B" w14:textId="77777777" w:rsidR="001669FF" w:rsidRDefault="001669FF">
      <w:pPr>
        <w:spacing w:line="200" w:lineRule="exact"/>
      </w:pPr>
    </w:p>
    <w:p w14:paraId="7AB2EB0C" w14:textId="77777777" w:rsidR="001669FF" w:rsidRDefault="001669FF">
      <w:pPr>
        <w:spacing w:line="200" w:lineRule="exact"/>
      </w:pPr>
    </w:p>
    <w:p w14:paraId="7AB2EB0D" w14:textId="77777777" w:rsidR="001669FF" w:rsidRDefault="001669FF">
      <w:pPr>
        <w:spacing w:line="200" w:lineRule="exact"/>
      </w:pPr>
    </w:p>
    <w:p w14:paraId="7AB2EB0E" w14:textId="514E562A" w:rsidR="001669FF" w:rsidRDefault="00A234AE">
      <w:pPr>
        <w:spacing w:before="19" w:line="240" w:lineRule="exact"/>
        <w:ind w:left="213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B2EB64" wp14:editId="6365BE9C">
                <wp:simplePos x="0" y="0"/>
                <wp:positionH relativeFrom="page">
                  <wp:posOffset>647065</wp:posOffset>
                </wp:positionH>
                <wp:positionV relativeFrom="paragraph">
                  <wp:posOffset>-8820785</wp:posOffset>
                </wp:positionV>
                <wp:extent cx="6314440" cy="8867775"/>
                <wp:effectExtent l="0" t="0" r="127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1"/>
                              <w:gridCol w:w="710"/>
                              <w:gridCol w:w="2124"/>
                              <w:gridCol w:w="710"/>
                              <w:gridCol w:w="3261"/>
                              <w:gridCol w:w="710"/>
                            </w:tblGrid>
                            <w:tr w:rsidR="001669FF" w14:paraId="7AB2EB67" w14:textId="77777777" w:rsidTr="004A1B8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0DD"/>
                                </w:tcPr>
                                <w:p w14:paraId="7AB2EB66" w14:textId="77777777" w:rsidR="001669FF" w:rsidRDefault="004A1B86">
                                  <w:pPr>
                                    <w:spacing w:line="280" w:lineRule="exact"/>
                                    <w:ind w:left="23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 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 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1669FF" w14:paraId="7AB2EB6A" w14:textId="77777777" w:rsidTr="004A1B86">
                              <w:trPr>
                                <w:trHeight w:hRule="exact" w:val="1476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68" w14:textId="77777777" w:rsidR="001669FF" w:rsidRDefault="004A1B86">
                                  <w:pPr>
                                    <w:spacing w:before="1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:                         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AB2EB69" w14:textId="77777777" w:rsidR="001669FF" w:rsidRDefault="004A1B86">
                                  <w:pPr>
                                    <w:spacing w:before="5" w:line="580" w:lineRule="atLeast"/>
                                    <w:ind w:left="103" w:right="572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Chil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ory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: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669FF" w14:paraId="7AB2EB6D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AB2EB6B" w14:textId="77777777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tabase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laria</w:t>
                                  </w:r>
                                </w:p>
                                <w:p w14:paraId="7AB2EB6C" w14:textId="77777777" w:rsidR="001669FF" w:rsidRDefault="004A1B86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axis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: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NaTHNaC: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: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669FF" w14:paraId="7AB2EB76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6E" w14:textId="77777777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14:paraId="7AB2EB6F" w14:textId="77777777" w:rsidR="001669FF" w:rsidRDefault="004A1B86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vised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0" w14:textId="77777777" w:rsidR="001669FF" w:rsidRDefault="004A1B86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1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14:paraId="7AB2EB72" w14:textId="77777777" w:rsidR="001669FF" w:rsidRDefault="004A1B8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vised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3" w14:textId="77777777" w:rsidR="001669FF" w:rsidRDefault="004A1B86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4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5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7AB2EB75" w14:textId="77777777" w:rsidR="001669FF" w:rsidRDefault="004A1B86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1669FF" w14:paraId="7AB2EB7C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7" w14:textId="77777777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/M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8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9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A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B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1669FF" w14:paraId="7AB2EB8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D" w14:textId="77777777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E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7F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ACWY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0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1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</w:p>
                              </w:tc>
                            </w:tr>
                            <w:tr w:rsidR="001669FF" w14:paraId="7AB2EB88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3" w14:textId="33CA8EBE" w:rsidR="001669FF" w:rsidRDefault="009E72F2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COVID-19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4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5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MMR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6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7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1669FF" w14:paraId="7AB2EB8E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9" w14:textId="08285B42" w:rsidR="001669FF" w:rsidRDefault="009E72F2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olio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A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B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Rabies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C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D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669FF" w14:paraId="7AB2EB94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8F" w14:textId="77E3FEB8" w:rsidR="001669FF" w:rsidRDefault="009E72F2">
                                  <w:pPr>
                                    <w:spacing w:before="1"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0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1" w14:textId="77777777" w:rsidR="001669FF" w:rsidRDefault="004A1B86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2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3" w14:textId="77777777" w:rsidR="001669FF" w:rsidRDefault="004A1B86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669FF" w14:paraId="7AB2EB9A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5" w14:textId="6414E70F" w:rsidR="001669FF" w:rsidRDefault="009E72F2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6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7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Typ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8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9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</w:p>
                              </w:tc>
                            </w:tr>
                            <w:tr w:rsidR="001669FF" w14:paraId="7AB2EBA0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B" w14:textId="0364178E" w:rsidR="001669FF" w:rsidRDefault="009E72F2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A+B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C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D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Yell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E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9F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Emerg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y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669FF" w14:paraId="7AB2EBA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1" w14:textId="0788419A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66AED" w:rsidRPr="00243298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2" w14:textId="77777777" w:rsidR="001669FF" w:rsidRDefault="001669FF"/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3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4" w14:textId="77777777" w:rsidR="001669FF" w:rsidRDefault="001669FF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5" w14:textId="77777777" w:rsidR="001669FF" w:rsidRDefault="004A1B86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Weig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t of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669FF" w14:paraId="7AB2EBA8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AF0DD"/>
                                </w:tcPr>
                                <w:p w14:paraId="7AB2EBA7" w14:textId="77777777" w:rsidR="001669FF" w:rsidRDefault="004A1B86">
                                  <w:pPr>
                                    <w:spacing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Gene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1669FF" w14:paraId="7AB2EBAD" w14:textId="77777777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9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9" w14:textId="77777777" w:rsidR="001669FF" w:rsidRDefault="001669FF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B2EBAA" w14:textId="77777777" w:rsidR="001669FF" w:rsidRDefault="004A1B86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 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14:paraId="7AB2EBAB" w14:textId="5A944D5C" w:rsidR="001669FF" w:rsidRDefault="004A1B86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PIL)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www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.me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es.org.uk/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4"/>
                                        <w:szCs w:val="24"/>
                                        <w:u w:val="single" w:color="0000FF"/>
                                      </w:rPr>
                                      <w:t>mc/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giv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C" w14:textId="77777777" w:rsidR="001669FF" w:rsidRDefault="001669FF"/>
                              </w:tc>
                            </w:tr>
                            <w:tr w:rsidR="001669FF" w14:paraId="7AB2EBAF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AE" w14:textId="1755CE3A" w:rsidR="001669FF" w:rsidRDefault="004A1B86">
                                  <w:pPr>
                                    <w:spacing w:line="36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 xml:space="preserve">□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1669FF" w14:paraId="7AB2EBB1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B0" w14:textId="02600A71" w:rsidR="001669FF" w:rsidRDefault="004A1B86">
                                  <w:pPr>
                                    <w:spacing w:line="360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: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 xml:space="preserve">□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1669FF" w14:paraId="7AB2EBC6" w14:textId="77777777" w:rsidTr="004A1B86">
                              <w:trPr>
                                <w:trHeight w:hRule="exact" w:val="6605"/>
                              </w:trPr>
                              <w:tc>
                                <w:tcPr>
                                  <w:tcW w:w="992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EBB2" w14:textId="77777777" w:rsidR="001669FF" w:rsidRDefault="001669FF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B2EBB3" w14:textId="77777777" w:rsidR="001669FF" w:rsidRDefault="004A1B86">
                                  <w:pPr>
                                    <w:ind w:left="103" w:right="17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Gene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let given (all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 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ic: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14:paraId="7AB2EBB4" w14:textId="77777777" w:rsidR="001669FF" w:rsidRDefault="001669FF">
                                  <w:pPr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AB2EBB5" w14:textId="77777777" w:rsidR="001669FF" w:rsidRDefault="004A1B86">
                                  <w:pPr>
                                    <w:spacing w:line="249" w:lineRule="auto"/>
                                    <w:ind w:left="218" w:right="2289" w:hanging="11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tems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eventi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y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ion Travell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rs’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14:paraId="7AB2EBB6" w14:textId="77777777" w:rsidR="001669FF" w:rsidRDefault="004A1B86">
                                  <w:pPr>
                                    <w:spacing w:line="280" w:lineRule="exact"/>
                                    <w:ind w:left="21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isk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ey/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ort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14:paraId="7AB2EBB7" w14:textId="77777777" w:rsidR="001669FF" w:rsidRDefault="004A1B86">
                                  <w:pPr>
                                    <w:spacing w:before="9"/>
                                    <w:ind w:left="21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Rabies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ic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       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14:paraId="7AB2EBB8" w14:textId="77777777" w:rsidR="001669FF" w:rsidRDefault="004A1B86">
                                  <w:pPr>
                                    <w:spacing w:before="9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AB2EBB9" w14:textId="53D8102A" w:rsidR="001669FF" w:rsidRPr="00E55964" w:rsidRDefault="004A1B86" w:rsidP="00E5596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366AED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43298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COVID-19 supportive advice</w:t>
                                  </w:r>
                                  <w:r w:rsidR="00E5596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advi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="00366AE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 fl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altitu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ce;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c.</w:t>
                                  </w:r>
                                </w:p>
                                <w:p w14:paraId="7AB2EBBA" w14:textId="77777777" w:rsidR="001669FF" w:rsidRDefault="001669FF">
                                  <w:pPr>
                                    <w:spacing w:before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B2EBBB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BC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BD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BE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C0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C1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C2" w14:textId="77777777" w:rsidR="001669FF" w:rsidRDefault="001669FF">
                                  <w:pPr>
                                    <w:spacing w:line="200" w:lineRule="exact"/>
                                  </w:pPr>
                                </w:p>
                                <w:p w14:paraId="7AB2EBC3" w14:textId="77777777" w:rsidR="001669FF" w:rsidRDefault="004A1B86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sed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: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aC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TRAVAX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14:paraId="7AB2EBC4" w14:textId="77777777" w:rsidR="001669FF" w:rsidRDefault="001669FF">
                                  <w:pPr>
                                    <w:spacing w:before="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B2EBC5" w14:textId="77777777" w:rsidR="001669FF" w:rsidRDefault="004A1B86">
                                  <w:pPr>
                                    <w:ind w:left="103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ecial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en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AB2EBC7" w14:textId="77777777" w:rsidR="001669FF" w:rsidRDefault="001669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2EB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0.95pt;margin-top:-694.55pt;width:497.2pt;height:6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1"/>
                        <w:gridCol w:w="710"/>
                        <w:gridCol w:w="2124"/>
                        <w:gridCol w:w="710"/>
                        <w:gridCol w:w="3261"/>
                        <w:gridCol w:w="710"/>
                      </w:tblGrid>
                      <w:tr w:rsidR="001669FF" w14:paraId="7AB2EB67" w14:textId="77777777" w:rsidTr="004A1B86">
                        <w:trPr>
                          <w:trHeight w:hRule="exact" w:val="302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0DD"/>
                          </w:tcPr>
                          <w:p w14:paraId="7AB2EB66" w14:textId="77777777" w:rsidR="001669FF" w:rsidRDefault="004A1B86">
                            <w:pPr>
                              <w:spacing w:line="280" w:lineRule="exact"/>
                              <w:ind w:left="23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 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 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1669FF" w14:paraId="7AB2EB6A" w14:textId="77777777" w:rsidTr="004A1B86">
                        <w:trPr>
                          <w:trHeight w:hRule="exact" w:val="1476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68" w14:textId="77777777" w:rsidR="001669FF" w:rsidRDefault="004A1B86">
                            <w:pPr>
                              <w:spacing w:before="1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B2EB69" w14:textId="77777777" w:rsidR="001669FF" w:rsidRDefault="004A1B86">
                            <w:pPr>
                              <w:spacing w:before="5" w:line="580" w:lineRule="atLeast"/>
                              <w:ind w:left="103" w:right="572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Chil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ory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: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1669FF" w14:paraId="7AB2EB6D" w14:textId="77777777">
                        <w:trPr>
                          <w:trHeight w:hRule="exact" w:val="595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AB2EB6B" w14:textId="77777777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Nat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tabase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laria</w:t>
                            </w:r>
                          </w:p>
                          <w:p w14:paraId="7AB2EB6C" w14:textId="77777777" w:rsidR="001669FF" w:rsidRDefault="004A1B86">
                            <w:pPr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axis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NaTHNaC: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1669FF" w14:paraId="7AB2EB76" w14:textId="77777777">
                        <w:trPr>
                          <w:trHeight w:hRule="exact" w:val="598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6E" w14:textId="77777777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14:paraId="7AB2EB6F" w14:textId="77777777" w:rsidR="001669FF" w:rsidRDefault="004A1B86">
                            <w:pPr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vised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0" w14:textId="77777777" w:rsidR="001669FF" w:rsidRDefault="004A1B86">
                            <w:pPr>
                              <w:spacing w:line="280" w:lineRule="exact"/>
                              <w:ind w:left="10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1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14:paraId="7AB2EB72" w14:textId="77777777" w:rsidR="001669FF" w:rsidRDefault="004A1B8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vised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3" w14:textId="77777777" w:rsidR="001669FF" w:rsidRDefault="004A1B86">
                            <w:pPr>
                              <w:spacing w:line="280" w:lineRule="exact"/>
                              <w:ind w:left="10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4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a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5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AB2EB75" w14:textId="77777777" w:rsidR="001669FF" w:rsidRDefault="004A1B86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</w:tr>
                      <w:tr w:rsidR="001669FF" w14:paraId="7AB2EB7C" w14:textId="77777777">
                        <w:trPr>
                          <w:trHeight w:hRule="exact" w:val="302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7" w14:textId="77777777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/M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8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9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A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B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1669FF" w14:paraId="7AB2EB82" w14:textId="77777777">
                        <w:trPr>
                          <w:trHeight w:hRule="exact" w:val="302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D" w14:textId="77777777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E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7F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ACWY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0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1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Chl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ly</w:t>
                            </w:r>
                          </w:p>
                        </w:tc>
                      </w:tr>
                      <w:tr w:rsidR="001669FF" w14:paraId="7AB2EB88" w14:textId="77777777">
                        <w:trPr>
                          <w:trHeight w:hRule="exact" w:val="303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3" w14:textId="33CA8EBE" w:rsidR="001669FF" w:rsidRDefault="009E72F2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4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5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MMR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6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7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Chl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c>
                      </w:tr>
                      <w:tr w:rsidR="001669FF" w14:paraId="7AB2EB8E" w14:textId="77777777">
                        <w:trPr>
                          <w:trHeight w:hRule="exact" w:val="302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9" w14:textId="08285B42" w:rsidR="001669FF" w:rsidRDefault="009E72F2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olio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A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B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Rabies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C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D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1669FF" w14:paraId="7AB2EB94" w14:textId="77777777">
                        <w:trPr>
                          <w:trHeight w:hRule="exact" w:val="305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8F" w14:textId="77E3FEB8" w:rsidR="001669FF" w:rsidRDefault="009E72F2">
                            <w:pPr>
                              <w:spacing w:before="1"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0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1" w14:textId="77777777" w:rsidR="001669FF" w:rsidRDefault="004A1B86">
                            <w:pPr>
                              <w:spacing w:before="1"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2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3" w14:textId="77777777" w:rsidR="001669FF" w:rsidRDefault="004A1B86">
                            <w:pPr>
                              <w:spacing w:before="1"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1669FF" w14:paraId="7AB2EB9A" w14:textId="77777777">
                        <w:trPr>
                          <w:trHeight w:hRule="exact" w:val="302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5" w14:textId="6414E70F" w:rsidR="001669FF" w:rsidRDefault="009E72F2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6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7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Typ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8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9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ly</w:t>
                            </w:r>
                          </w:p>
                        </w:tc>
                      </w:tr>
                      <w:tr w:rsidR="001669FF" w14:paraId="7AB2EBA0" w14:textId="77777777">
                        <w:trPr>
                          <w:trHeight w:hRule="exact" w:val="302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B" w14:textId="0364178E" w:rsidR="001669FF" w:rsidRDefault="009E72F2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A+B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C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D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Yell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E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9F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Emerg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y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1669FF" w14:paraId="7AB2EBA6" w14:textId="77777777">
                        <w:trPr>
                          <w:trHeight w:hRule="exact" w:val="310"/>
                        </w:trPr>
                        <w:tc>
                          <w:tcPr>
                            <w:tcW w:w="24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1" w14:textId="0788419A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6AED" w:rsidRPr="00243298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2" w14:textId="77777777" w:rsidR="001669FF" w:rsidRDefault="001669FF"/>
                        </w:tc>
                        <w:tc>
                          <w:tcPr>
                            <w:tcW w:w="21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3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4" w14:textId="77777777" w:rsidR="001669FF" w:rsidRDefault="001669FF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5" w14:textId="77777777" w:rsidR="001669FF" w:rsidRDefault="004A1B86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Weig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t 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1669FF" w14:paraId="7AB2EBA8" w14:textId="77777777">
                        <w:trPr>
                          <w:trHeight w:hRule="exact" w:val="298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AF0DD"/>
                          </w:tcPr>
                          <w:p w14:paraId="7AB2EBA7" w14:textId="77777777" w:rsidR="001669FF" w:rsidRDefault="004A1B86">
                            <w:pPr>
                              <w:spacing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Gene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vice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1669FF" w14:paraId="7AB2EBAD" w14:textId="77777777">
                        <w:trPr>
                          <w:trHeight w:hRule="exact" w:val="840"/>
                        </w:trPr>
                        <w:tc>
                          <w:tcPr>
                            <w:tcW w:w="9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9" w14:textId="77777777" w:rsidR="001669FF" w:rsidRDefault="001669FF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B2EBAA" w14:textId="77777777" w:rsidR="001669FF" w:rsidRDefault="004A1B86">
                            <w:pPr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 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14:paraId="7AB2EBAB" w14:textId="5A944D5C" w:rsidR="001669FF" w:rsidRDefault="004A1B86">
                            <w:pPr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PIL)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agi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 w:color="0000FF"/>
                                </w:rPr>
                                <w:t>www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.me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es.org.uk/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mc/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giv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C" w14:textId="77777777" w:rsidR="001669FF" w:rsidRDefault="001669FF"/>
                        </w:tc>
                      </w:tr>
                      <w:tr w:rsidR="001669FF" w14:paraId="7AB2EBAF" w14:textId="77777777">
                        <w:trPr>
                          <w:trHeight w:hRule="exact" w:val="377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AE" w14:textId="1755CE3A" w:rsidR="001669FF" w:rsidRDefault="004A1B86">
                            <w:pPr>
                              <w:spacing w:line="360" w:lineRule="exact"/>
                              <w:ind w:left="103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□   </w:t>
                            </w:r>
                            <w:r>
                              <w:rPr>
                                <w:rFonts w:ascii="Arial" w:eastAsia="Arial" w:hAnsi="Arial" w:cs="Arial"/>
                                <w:spacing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1669FF" w14:paraId="7AB2EBB1" w14:textId="77777777">
                        <w:trPr>
                          <w:trHeight w:hRule="exact" w:val="379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B0" w14:textId="02600A71" w:rsidR="001669FF" w:rsidRDefault="004A1B86">
                            <w:pPr>
                              <w:spacing w:line="360" w:lineRule="exact"/>
                              <w:ind w:left="103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: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□   </w:t>
                            </w:r>
                            <w:r>
                              <w:rPr>
                                <w:rFonts w:ascii="Arial" w:eastAsia="Arial" w:hAnsi="Arial" w:cs="Arial"/>
                                <w:spacing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1669FF" w14:paraId="7AB2EBC6" w14:textId="77777777" w:rsidTr="004A1B86">
                        <w:trPr>
                          <w:trHeight w:hRule="exact" w:val="6605"/>
                        </w:trPr>
                        <w:tc>
                          <w:tcPr>
                            <w:tcW w:w="992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EBB2" w14:textId="77777777" w:rsidR="001669FF" w:rsidRDefault="001669FF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B2EBB3" w14:textId="77777777" w:rsidR="001669FF" w:rsidRDefault="004A1B86">
                            <w:pPr>
                              <w:ind w:left="103" w:right="17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Gene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vice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let given (all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 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ic: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7AB2EBB4" w14:textId="77777777" w:rsidR="001669FF" w:rsidRDefault="001669FF">
                            <w:pPr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B2EBB5" w14:textId="77777777" w:rsidR="001669FF" w:rsidRDefault="004A1B86">
                            <w:pPr>
                              <w:spacing w:line="249" w:lineRule="auto"/>
                              <w:ind w:left="218" w:right="2289" w:hanging="11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tems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pec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n: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eventi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y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ion Travell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AB2EBB6" w14:textId="77777777" w:rsidR="001669FF" w:rsidRDefault="004A1B86">
                            <w:pPr>
                              <w:spacing w:line="280" w:lineRule="exact"/>
                              <w:ind w:left="2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isk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ey/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ort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AB2EBB7" w14:textId="77777777" w:rsidR="001669FF" w:rsidRDefault="004A1B86">
                            <w:pPr>
                              <w:spacing w:before="9"/>
                              <w:ind w:left="2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Rabies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ic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AB2EBB8" w14:textId="77777777" w:rsidR="001669FF" w:rsidRDefault="004A1B86">
                            <w:pPr>
                              <w:spacing w:before="9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vice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B2EBB9" w14:textId="53D8102A" w:rsidR="001669FF" w:rsidRPr="00E55964" w:rsidRDefault="004A1B86" w:rsidP="00E5596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  <w:r w:rsidR="00366AED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3298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COVID-19 supportive advice</w:t>
                            </w:r>
                            <w:r w:rsidR="00E5596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advi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 w:rsidR="00366A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 fl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igh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altitu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adv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ce;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  <w:p w14:paraId="7AB2EBBA" w14:textId="77777777" w:rsidR="001669FF" w:rsidRDefault="001669FF">
                            <w:pPr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B2EBBB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BC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BD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BE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C0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C1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C2" w14:textId="77777777" w:rsidR="001669FF" w:rsidRDefault="001669FF">
                            <w:pPr>
                              <w:spacing w:line="200" w:lineRule="exact"/>
                            </w:pPr>
                          </w:p>
                          <w:p w14:paraId="7AB2EBC3" w14:textId="77777777" w:rsidR="001669FF" w:rsidRDefault="004A1B86">
                            <w:pPr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aC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TRAVAX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AB2EBC4" w14:textId="77777777" w:rsidR="001669FF" w:rsidRDefault="001669FF">
                            <w:pPr>
                              <w:spacing w:before="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B2EBC5" w14:textId="77777777" w:rsidR="001669FF" w:rsidRDefault="004A1B86">
                            <w:pPr>
                              <w:ind w:left="103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en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AB2EBC7" w14:textId="77777777" w:rsidR="001669FF" w:rsidRDefault="001669FF"/>
                  </w:txbxContent>
                </v:textbox>
                <w10:wrap anchorx="page"/>
              </v:shape>
            </w:pict>
          </mc:Fallback>
        </mc:AlternateContent>
      </w:r>
      <w:r w:rsidR="004A1B86">
        <w:rPr>
          <w:rFonts w:ascii="Calibri" w:eastAsia="Calibri" w:hAnsi="Calibri" w:cs="Calibri"/>
        </w:rPr>
        <w:t>Form</w:t>
      </w:r>
      <w:r w:rsidR="004A1B86">
        <w:rPr>
          <w:rFonts w:ascii="Calibri" w:eastAsia="Calibri" w:hAnsi="Calibri" w:cs="Calibri"/>
          <w:spacing w:val="-4"/>
        </w:rPr>
        <w:t xml:space="preserve"> </w:t>
      </w:r>
      <w:r w:rsidR="004A1B86">
        <w:rPr>
          <w:rFonts w:ascii="Calibri" w:eastAsia="Calibri" w:hAnsi="Calibri" w:cs="Calibri"/>
          <w:spacing w:val="1"/>
        </w:rPr>
        <w:t>de</w:t>
      </w:r>
      <w:r w:rsidR="004A1B86">
        <w:rPr>
          <w:rFonts w:ascii="Calibri" w:eastAsia="Calibri" w:hAnsi="Calibri" w:cs="Calibri"/>
          <w:spacing w:val="-1"/>
        </w:rPr>
        <w:t>v</w:t>
      </w:r>
      <w:r w:rsidR="004A1B86">
        <w:rPr>
          <w:rFonts w:ascii="Calibri" w:eastAsia="Calibri" w:hAnsi="Calibri" w:cs="Calibri"/>
        </w:rPr>
        <w:t>i</w:t>
      </w:r>
      <w:r w:rsidR="004A1B86">
        <w:rPr>
          <w:rFonts w:ascii="Calibri" w:eastAsia="Calibri" w:hAnsi="Calibri" w:cs="Calibri"/>
          <w:spacing w:val="1"/>
        </w:rPr>
        <w:t>s</w:t>
      </w:r>
      <w:r w:rsidR="004A1B86">
        <w:rPr>
          <w:rFonts w:ascii="Calibri" w:eastAsia="Calibri" w:hAnsi="Calibri" w:cs="Calibri"/>
          <w:spacing w:val="-1"/>
        </w:rPr>
        <w:t>e</w:t>
      </w:r>
      <w:r w:rsidR="004A1B86">
        <w:rPr>
          <w:rFonts w:ascii="Calibri" w:eastAsia="Calibri" w:hAnsi="Calibri" w:cs="Calibri"/>
        </w:rPr>
        <w:t>d</w:t>
      </w:r>
      <w:r w:rsidR="004A1B86">
        <w:rPr>
          <w:rFonts w:ascii="Calibri" w:eastAsia="Calibri" w:hAnsi="Calibri" w:cs="Calibri"/>
          <w:spacing w:val="-5"/>
        </w:rPr>
        <w:t xml:space="preserve"> </w:t>
      </w:r>
      <w:r w:rsidR="004A1B86">
        <w:rPr>
          <w:rFonts w:ascii="Calibri" w:eastAsia="Calibri" w:hAnsi="Calibri" w:cs="Calibri"/>
          <w:spacing w:val="1"/>
        </w:rPr>
        <w:t>an</w:t>
      </w:r>
      <w:r w:rsidR="004A1B86">
        <w:rPr>
          <w:rFonts w:ascii="Calibri" w:eastAsia="Calibri" w:hAnsi="Calibri" w:cs="Calibri"/>
        </w:rPr>
        <w:t>d</w:t>
      </w:r>
      <w:r w:rsidR="004A1B86">
        <w:rPr>
          <w:rFonts w:ascii="Calibri" w:eastAsia="Calibri" w:hAnsi="Calibri" w:cs="Calibri"/>
          <w:spacing w:val="-1"/>
        </w:rPr>
        <w:t xml:space="preserve"> </w:t>
      </w:r>
      <w:r w:rsidR="004A1B86">
        <w:rPr>
          <w:rFonts w:ascii="Calibri" w:eastAsia="Calibri" w:hAnsi="Calibri" w:cs="Calibri"/>
        </w:rPr>
        <w:t>cr</w:t>
      </w:r>
      <w:r w:rsidR="004A1B86">
        <w:rPr>
          <w:rFonts w:ascii="Calibri" w:eastAsia="Calibri" w:hAnsi="Calibri" w:cs="Calibri"/>
          <w:spacing w:val="-1"/>
        </w:rPr>
        <w:t>e</w:t>
      </w:r>
      <w:r w:rsidR="004A1B86">
        <w:rPr>
          <w:rFonts w:ascii="Calibri" w:eastAsia="Calibri" w:hAnsi="Calibri" w:cs="Calibri"/>
        </w:rPr>
        <w:t>a</w:t>
      </w:r>
      <w:r w:rsidR="004A1B86">
        <w:rPr>
          <w:rFonts w:ascii="Calibri" w:eastAsia="Calibri" w:hAnsi="Calibri" w:cs="Calibri"/>
          <w:spacing w:val="1"/>
        </w:rPr>
        <w:t>t</w:t>
      </w:r>
      <w:r w:rsidR="004A1B86">
        <w:rPr>
          <w:rFonts w:ascii="Calibri" w:eastAsia="Calibri" w:hAnsi="Calibri" w:cs="Calibri"/>
          <w:spacing w:val="-1"/>
        </w:rPr>
        <w:t>e</w:t>
      </w:r>
      <w:r w:rsidR="004A1B86">
        <w:rPr>
          <w:rFonts w:ascii="Calibri" w:eastAsia="Calibri" w:hAnsi="Calibri" w:cs="Calibri"/>
        </w:rPr>
        <w:t>d</w:t>
      </w:r>
      <w:r w:rsidR="004A1B86">
        <w:rPr>
          <w:rFonts w:ascii="Calibri" w:eastAsia="Calibri" w:hAnsi="Calibri" w:cs="Calibri"/>
          <w:spacing w:val="-5"/>
        </w:rPr>
        <w:t xml:space="preserve"> </w:t>
      </w:r>
      <w:r w:rsidR="004A1B86">
        <w:rPr>
          <w:rFonts w:ascii="Calibri" w:eastAsia="Calibri" w:hAnsi="Calibri" w:cs="Calibri"/>
          <w:spacing w:val="1"/>
        </w:rPr>
        <w:t>b</w:t>
      </w:r>
      <w:r w:rsidR="004A1B86">
        <w:rPr>
          <w:rFonts w:ascii="Calibri" w:eastAsia="Calibri" w:hAnsi="Calibri" w:cs="Calibri"/>
        </w:rPr>
        <w:t>y</w:t>
      </w:r>
      <w:r w:rsidR="004A1B86">
        <w:rPr>
          <w:rFonts w:ascii="Calibri" w:eastAsia="Calibri" w:hAnsi="Calibri" w:cs="Calibri"/>
          <w:spacing w:val="-1"/>
        </w:rPr>
        <w:t xml:space="preserve"> </w:t>
      </w:r>
      <w:r w:rsidR="004A1B86">
        <w:rPr>
          <w:rFonts w:ascii="Calibri" w:eastAsia="Calibri" w:hAnsi="Calibri" w:cs="Calibri"/>
          <w:spacing w:val="1"/>
        </w:rPr>
        <w:t>J</w:t>
      </w:r>
      <w:r w:rsidR="004A1B86">
        <w:rPr>
          <w:rFonts w:ascii="Calibri" w:eastAsia="Calibri" w:hAnsi="Calibri" w:cs="Calibri"/>
        </w:rPr>
        <w:t>a</w:t>
      </w:r>
      <w:r w:rsidR="004A1B86">
        <w:rPr>
          <w:rFonts w:ascii="Calibri" w:eastAsia="Calibri" w:hAnsi="Calibri" w:cs="Calibri"/>
          <w:spacing w:val="1"/>
        </w:rPr>
        <w:t>n</w:t>
      </w:r>
      <w:r w:rsidR="004A1B86">
        <w:rPr>
          <w:rFonts w:ascii="Calibri" w:eastAsia="Calibri" w:hAnsi="Calibri" w:cs="Calibri"/>
        </w:rPr>
        <w:t>e</w:t>
      </w:r>
      <w:r w:rsidR="004A1B86">
        <w:rPr>
          <w:rFonts w:ascii="Calibri" w:eastAsia="Calibri" w:hAnsi="Calibri" w:cs="Calibri"/>
          <w:spacing w:val="-5"/>
        </w:rPr>
        <w:t xml:space="preserve"> </w:t>
      </w:r>
      <w:r w:rsidR="004A1B86">
        <w:rPr>
          <w:rFonts w:ascii="Calibri" w:eastAsia="Calibri" w:hAnsi="Calibri" w:cs="Calibri"/>
        </w:rPr>
        <w:t>C</w:t>
      </w:r>
      <w:r w:rsidR="004A1B86">
        <w:rPr>
          <w:rFonts w:ascii="Calibri" w:eastAsia="Calibri" w:hAnsi="Calibri" w:cs="Calibri"/>
          <w:spacing w:val="1"/>
        </w:rPr>
        <w:t>h</w:t>
      </w:r>
      <w:r w:rsidR="004A1B86">
        <w:rPr>
          <w:rFonts w:ascii="Calibri" w:eastAsia="Calibri" w:hAnsi="Calibri" w:cs="Calibri"/>
        </w:rPr>
        <w:t>io</w:t>
      </w:r>
      <w:r w:rsidR="004A1B86">
        <w:rPr>
          <w:rFonts w:ascii="Calibri" w:eastAsia="Calibri" w:hAnsi="Calibri" w:cs="Calibri"/>
          <w:spacing w:val="1"/>
        </w:rPr>
        <w:t>d</w:t>
      </w:r>
      <w:r w:rsidR="004A1B86">
        <w:rPr>
          <w:rFonts w:ascii="Calibri" w:eastAsia="Calibri" w:hAnsi="Calibri" w:cs="Calibri"/>
        </w:rPr>
        <w:t>i</w:t>
      </w:r>
      <w:r w:rsidR="004A1B86">
        <w:rPr>
          <w:rFonts w:ascii="Calibri" w:eastAsia="Calibri" w:hAnsi="Calibri" w:cs="Calibri"/>
          <w:spacing w:val="1"/>
        </w:rPr>
        <w:t>n</w:t>
      </w:r>
      <w:r w:rsidR="004A1B86">
        <w:rPr>
          <w:rFonts w:ascii="Calibri" w:eastAsia="Calibri" w:hAnsi="Calibri" w:cs="Calibri"/>
        </w:rPr>
        <w:t>i</w:t>
      </w:r>
      <w:r w:rsidR="004A1B86">
        <w:rPr>
          <w:rFonts w:ascii="Calibri" w:eastAsia="Calibri" w:hAnsi="Calibri" w:cs="Calibri"/>
          <w:spacing w:val="-7"/>
        </w:rPr>
        <w:t xml:space="preserve"> </w:t>
      </w:r>
      <w:r w:rsidR="004A1B86">
        <w:rPr>
          <w:rFonts w:ascii="Calibri" w:eastAsia="Calibri" w:hAnsi="Calibri" w:cs="Calibri"/>
        </w:rPr>
        <w:t>©</w:t>
      </w:r>
      <w:r w:rsidR="004A1B86">
        <w:rPr>
          <w:rFonts w:ascii="Calibri" w:eastAsia="Calibri" w:hAnsi="Calibri" w:cs="Calibri"/>
          <w:spacing w:val="-2"/>
        </w:rPr>
        <w:t xml:space="preserve"> </w:t>
      </w:r>
      <w:r w:rsidR="004A1B86">
        <w:rPr>
          <w:rFonts w:ascii="Calibri" w:eastAsia="Calibri" w:hAnsi="Calibri" w:cs="Calibri"/>
        </w:rPr>
        <w:t>U</w:t>
      </w:r>
      <w:r w:rsidR="004A1B86">
        <w:rPr>
          <w:rFonts w:ascii="Calibri" w:eastAsia="Calibri" w:hAnsi="Calibri" w:cs="Calibri"/>
          <w:spacing w:val="1"/>
        </w:rPr>
        <w:t>pd</w:t>
      </w:r>
      <w:r w:rsidR="004A1B86">
        <w:rPr>
          <w:rFonts w:ascii="Calibri" w:eastAsia="Calibri" w:hAnsi="Calibri" w:cs="Calibri"/>
        </w:rPr>
        <w:t>a</w:t>
      </w:r>
      <w:r w:rsidR="004A1B86">
        <w:rPr>
          <w:rFonts w:ascii="Calibri" w:eastAsia="Calibri" w:hAnsi="Calibri" w:cs="Calibri"/>
          <w:spacing w:val="1"/>
        </w:rPr>
        <w:t>t</w:t>
      </w:r>
      <w:r w:rsidR="004A1B86">
        <w:rPr>
          <w:rFonts w:ascii="Calibri" w:eastAsia="Calibri" w:hAnsi="Calibri" w:cs="Calibri"/>
          <w:spacing w:val="-1"/>
        </w:rPr>
        <w:t>e</w:t>
      </w:r>
      <w:r w:rsidR="004A1B86">
        <w:rPr>
          <w:rFonts w:ascii="Calibri" w:eastAsia="Calibri" w:hAnsi="Calibri" w:cs="Calibri"/>
        </w:rPr>
        <w:t>d</w:t>
      </w:r>
      <w:r w:rsidR="004A1B86">
        <w:rPr>
          <w:rFonts w:ascii="Calibri" w:eastAsia="Calibri" w:hAnsi="Calibri" w:cs="Calibri"/>
          <w:spacing w:val="-6"/>
        </w:rPr>
        <w:t xml:space="preserve"> </w:t>
      </w:r>
      <w:r w:rsidR="00366AED" w:rsidRPr="0030324C">
        <w:rPr>
          <w:rFonts w:ascii="Calibri" w:eastAsia="Calibri" w:hAnsi="Calibri" w:cs="Calibri"/>
        </w:rPr>
        <w:t>20</w:t>
      </w:r>
      <w:r w:rsidR="00E55964">
        <w:rPr>
          <w:rFonts w:ascii="Calibri" w:eastAsia="Calibri" w:hAnsi="Calibri" w:cs="Calibri"/>
        </w:rPr>
        <w:t>2</w:t>
      </w:r>
      <w:r w:rsidR="009E72F2">
        <w:rPr>
          <w:rFonts w:ascii="Calibri" w:eastAsia="Calibri" w:hAnsi="Calibri" w:cs="Calibri"/>
        </w:rPr>
        <w:t>2</w:t>
      </w:r>
    </w:p>
    <w:p w14:paraId="7AB2EB0F" w14:textId="77777777" w:rsidR="001669FF" w:rsidRDefault="001669FF">
      <w:pPr>
        <w:spacing w:before="13" w:line="220" w:lineRule="exact"/>
        <w:rPr>
          <w:sz w:val="22"/>
          <w:szCs w:val="22"/>
        </w:rPr>
      </w:pPr>
    </w:p>
    <w:p w14:paraId="7AB2EB10" w14:textId="77777777" w:rsidR="001669FF" w:rsidRDefault="004A1B86">
      <w:pPr>
        <w:spacing w:before="11"/>
        <w:ind w:right="102"/>
        <w:jc w:val="right"/>
        <w:rPr>
          <w:rFonts w:ascii="Calibri" w:eastAsia="Calibri" w:hAnsi="Calibri" w:cs="Calibri"/>
          <w:sz w:val="24"/>
          <w:szCs w:val="24"/>
        </w:rPr>
        <w:sectPr w:rsidR="001669FF">
          <w:pgSz w:w="11920" w:h="16840"/>
          <w:pgMar w:top="1120" w:right="36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PTO</w:t>
      </w:r>
    </w:p>
    <w:p w14:paraId="7AB2EB11" w14:textId="30E019D6" w:rsidR="001669FF" w:rsidRDefault="004A1B86">
      <w:pPr>
        <w:spacing w:before="50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tional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vice tak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 w:rsidR="00366AED">
        <w:rPr>
          <w:rFonts w:ascii="Calibri" w:eastAsia="Calibri" w:hAnsi="Calibri" w:cs="Calibri"/>
          <w:b/>
          <w:sz w:val="24"/>
          <w:szCs w:val="24"/>
        </w:rPr>
        <w:t>:</w:t>
      </w:r>
    </w:p>
    <w:p w14:paraId="7AB2EB12" w14:textId="77777777" w:rsidR="001669FF" w:rsidRDefault="001669FF">
      <w:pPr>
        <w:spacing w:before="6" w:line="140" w:lineRule="exact"/>
        <w:rPr>
          <w:sz w:val="14"/>
          <w:szCs w:val="14"/>
        </w:rPr>
      </w:pPr>
    </w:p>
    <w:p w14:paraId="7AB2EB13" w14:textId="77777777" w:rsidR="001669FF" w:rsidRDefault="004A1B86">
      <w:pPr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Vacci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e(s)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7AB2EB14" w14:textId="0C39A91A" w:rsidR="001669FF" w:rsidRDefault="004A1B86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AX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adv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66AED" w:rsidRPr="009E72F2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C3CA0">
        <w:rPr>
          <w:rFonts w:ascii="Calibri" w:eastAsia="Calibri" w:hAnsi="Calibri" w:cs="Calibri"/>
          <w:sz w:val="22"/>
          <w:szCs w:val="22"/>
        </w:rPr>
        <w:t>e mail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</w:p>
    <w:p w14:paraId="7AB2EB15" w14:textId="10B6C6F3" w:rsidR="001669FF" w:rsidRDefault="004A1B86">
      <w:pPr>
        <w:spacing w:before="1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4EFB11AC" w14:textId="0ED2BDDA" w:rsidR="00366AED" w:rsidRDefault="00366AED" w:rsidP="00366AED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2"/>
          <w:szCs w:val="22"/>
        </w:rPr>
      </w:pPr>
      <w:r w:rsidRPr="0030324C">
        <w:rPr>
          <w:rFonts w:ascii="Calibri" w:eastAsia="Calibri" w:hAnsi="Calibri" w:cs="Calibri"/>
          <w:sz w:val="22"/>
          <w:szCs w:val="22"/>
        </w:rPr>
        <w:t>Given appropriate advice in relation to pregnancy and planned conception if travelling to Zika risk area</w:t>
      </w:r>
    </w:p>
    <w:p w14:paraId="45CA0CB1" w14:textId="34933BAE" w:rsidR="009E72F2" w:rsidRPr="0030324C" w:rsidRDefault="009E72F2" w:rsidP="00366AED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traveller responsibility regarding COVID-19 travel requirements if necessary</w:t>
      </w:r>
    </w:p>
    <w:p w14:paraId="7AB2EB16" w14:textId="182DF968" w:rsidR="001669FF" w:rsidRDefault="00A234AE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B2EB65" wp14:editId="71FD2980">
                <wp:simplePos x="0" y="0"/>
                <wp:positionH relativeFrom="page">
                  <wp:posOffset>647065</wp:posOffset>
                </wp:positionH>
                <wp:positionV relativeFrom="page">
                  <wp:posOffset>541655</wp:posOffset>
                </wp:positionV>
                <wp:extent cx="6379210" cy="3772535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3772535"/>
                          <a:chOff x="1019" y="853"/>
                          <a:chExt cx="10046" cy="594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30" y="864"/>
                            <a:ext cx="10025" cy="0"/>
                            <a:chOff x="1030" y="864"/>
                            <a:chExt cx="10025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30" y="864"/>
                              <a:ext cx="10025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025"/>
                                <a:gd name="T2" fmla="+- 0 11054 1030"/>
                                <a:gd name="T3" fmla="*/ T2 w 10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5">
                                  <a:moveTo>
                                    <a:pt x="0" y="0"/>
                                  </a:moveTo>
                                  <a:lnTo>
                                    <a:pt x="100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5" y="859"/>
                              <a:ext cx="0" cy="5929"/>
                              <a:chOff x="1025" y="859"/>
                              <a:chExt cx="0" cy="5929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25" y="859"/>
                                <a:ext cx="0" cy="5929"/>
                              </a:xfrm>
                              <a:custGeom>
                                <a:avLst/>
                                <a:gdLst>
                                  <a:gd name="T0" fmla="+- 0 859 859"/>
                                  <a:gd name="T1" fmla="*/ 859 h 5929"/>
                                  <a:gd name="T2" fmla="+- 0 6788 859"/>
                                  <a:gd name="T3" fmla="*/ 6788 h 592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929">
                                    <a:moveTo>
                                      <a:pt x="0" y="0"/>
                                    </a:moveTo>
                                    <a:lnTo>
                                      <a:pt x="0" y="5929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0" y="6783"/>
                                <a:ext cx="10025" cy="0"/>
                                <a:chOff x="1030" y="6783"/>
                                <a:chExt cx="10025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" y="6783"/>
                                  <a:ext cx="10025" cy="0"/>
                                </a:xfrm>
                                <a:custGeom>
                                  <a:avLst/>
                                  <a:gdLst>
                                    <a:gd name="T0" fmla="+- 0 1030 1030"/>
                                    <a:gd name="T1" fmla="*/ T0 w 10025"/>
                                    <a:gd name="T2" fmla="+- 0 11054 1030"/>
                                    <a:gd name="T3" fmla="*/ T2 w 100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25">
                                      <a:moveTo>
                                        <a:pt x="0" y="0"/>
                                      </a:moveTo>
                                      <a:lnTo>
                                        <a:pt x="100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859"/>
                                  <a:ext cx="0" cy="5929"/>
                                  <a:chOff x="11059" y="859"/>
                                  <a:chExt cx="0" cy="5929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859"/>
                                    <a:ext cx="0" cy="5929"/>
                                  </a:xfrm>
                                  <a:custGeom>
                                    <a:avLst/>
                                    <a:gdLst>
                                      <a:gd name="T0" fmla="+- 0 859 859"/>
                                      <a:gd name="T1" fmla="*/ 859 h 5929"/>
                                      <a:gd name="T2" fmla="+- 0 6788 859"/>
                                      <a:gd name="T3" fmla="*/ 6788 h 592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929">
                                        <a:moveTo>
                                          <a:pt x="0" y="0"/>
                                        </a:moveTo>
                                        <a:lnTo>
                                          <a:pt x="0" y="59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D82B" id="Group 2" o:spid="_x0000_s1026" style="position:absolute;margin-left:50.95pt;margin-top:42.65pt;width:502.3pt;height:297.05pt;z-index:-251657728;mso-position-horizontal-relative:page;mso-position-vertical-relative:page" coordorigin="1019,853" coordsize="10046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">
                <v:group id="Group 3" o:spid="_x0000_s1027" style="position:absolute;left:1030;top:864;width:10025;height:0" coordorigin="1030,864" coordsize="1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30;top:864;width:10025;height:0;visibility:visible;mso-wrap-style:square;v-text-anchor:top" coordsize="1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" path="m,l10024,e" filled="f" strokeweight=".58pt">
                    <v:path arrowok="t" o:connecttype="custom" o:connectlocs="0,0;10024,0" o:connectangles="0,0"/>
                  </v:shape>
                  <v:group id="Group 4" o:spid="_x0000_s1029" style="position:absolute;left:1025;top:859;width:0;height:5929" coordorigin="1025,859" coordsize="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025;top:859;width:0;height:5929;visibility:visible;mso-wrap-style:square;v-text-anchor:top" coordsize="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" path="m,l,5929e" filled="f" strokeweight=".58pt">
                      <v:path arrowok="t" o:connecttype="custom" o:connectlocs="0,859;0,6788" o:connectangles="0,0"/>
                    </v:shape>
                    <v:group id="Group 5" o:spid="_x0000_s1031" style="position:absolute;left:1030;top:6783;width:10025;height:0" coordorigin="1030,6783" coordsize="1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030;top:6783;width:10025;height:0;visibility:visible;mso-wrap-style:square;v-text-anchor:top" coordsize="1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" path="m,l10024,e" filled="f" strokeweight=".58pt">
                        <v:path arrowok="t" o:connecttype="custom" o:connectlocs="0,0;10024,0" o:connectangles="0,0"/>
                      </v:shape>
                      <v:group id="Group 6" o:spid="_x0000_s1033" style="position:absolute;left:11059;top:859;width:0;height:5929" coordorigin="11059,859" coordsize="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859;width:0;height:5929;visibility:visible;mso-wrap-style:square;v-text-anchor:top" coordsize="0,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" path="m,l,5929e" filled="f" strokeweight=".58pt">
                          <v:path arrowok="t" o:connecttype="custom" o:connectlocs="0,859;0,678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A1B86">
        <w:rPr>
          <w:rFonts w:ascii="Symbol" w:eastAsia="Symbol" w:hAnsi="Symbol" w:cs="Symbol"/>
          <w:sz w:val="22"/>
          <w:szCs w:val="22"/>
        </w:rPr>
        <w:t></w:t>
      </w:r>
      <w:r w:rsidR="004A1B86">
        <w:rPr>
          <w:sz w:val="22"/>
          <w:szCs w:val="22"/>
        </w:rPr>
        <w:t xml:space="preserve">   </w:t>
      </w:r>
      <w:r w:rsidR="004A1B86">
        <w:rPr>
          <w:spacing w:val="38"/>
          <w:sz w:val="22"/>
          <w:szCs w:val="22"/>
        </w:rPr>
        <w:t xml:space="preserve"> </w:t>
      </w:r>
      <w:r w:rsidR="004A1B86">
        <w:rPr>
          <w:rFonts w:ascii="Calibri" w:eastAsia="Calibri" w:hAnsi="Calibri" w:cs="Calibri"/>
          <w:sz w:val="22"/>
          <w:szCs w:val="22"/>
        </w:rPr>
        <w:t>I</w:t>
      </w:r>
      <w:r w:rsidR="004A1B8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B86">
        <w:rPr>
          <w:rFonts w:ascii="Calibri" w:eastAsia="Calibri" w:hAnsi="Calibri" w:cs="Calibri"/>
          <w:sz w:val="22"/>
          <w:szCs w:val="22"/>
        </w:rPr>
        <w:t>entified specific</w:t>
      </w:r>
      <w:r w:rsidR="004A1B8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B86">
        <w:rPr>
          <w:rFonts w:ascii="Calibri" w:eastAsia="Calibri" w:hAnsi="Calibri" w:cs="Calibri"/>
          <w:sz w:val="22"/>
          <w:szCs w:val="22"/>
        </w:rPr>
        <w:t>nat</w:t>
      </w:r>
      <w:r w:rsidR="004A1B8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B86">
        <w:rPr>
          <w:rFonts w:ascii="Calibri" w:eastAsia="Calibri" w:hAnsi="Calibri" w:cs="Calibri"/>
          <w:sz w:val="22"/>
          <w:szCs w:val="22"/>
        </w:rPr>
        <w:t>r</w:t>
      </w:r>
      <w:r w:rsidR="004A1B8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A1B86">
        <w:rPr>
          <w:rFonts w:ascii="Calibri" w:eastAsia="Calibri" w:hAnsi="Calibri" w:cs="Calibri"/>
          <w:spacing w:val="1"/>
          <w:sz w:val="22"/>
          <w:szCs w:val="22"/>
        </w:rPr>
        <w:t>/</w:t>
      </w:r>
      <w:r w:rsidR="004A1B86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4A1B8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B86">
        <w:rPr>
          <w:rFonts w:ascii="Calibri" w:eastAsia="Calibri" w:hAnsi="Calibri" w:cs="Calibri"/>
          <w:sz w:val="22"/>
          <w:szCs w:val="22"/>
        </w:rPr>
        <w:t>r</w:t>
      </w:r>
      <w:r w:rsidR="004A1B8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B8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B86">
        <w:rPr>
          <w:rFonts w:ascii="Calibri" w:eastAsia="Calibri" w:hAnsi="Calibri" w:cs="Calibri"/>
          <w:sz w:val="22"/>
          <w:szCs w:val="22"/>
        </w:rPr>
        <w:t>se</w:t>
      </w:r>
      <w:r w:rsidR="004A1B8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B8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B86">
        <w:rPr>
          <w:rFonts w:ascii="Calibri" w:eastAsia="Calibri" w:hAnsi="Calibri" w:cs="Calibri"/>
          <w:sz w:val="22"/>
          <w:szCs w:val="22"/>
        </w:rPr>
        <w:t>f VFR</w:t>
      </w:r>
      <w:r w:rsidR="004A1B8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B86">
        <w:rPr>
          <w:rFonts w:ascii="Calibri" w:eastAsia="Calibri" w:hAnsi="Calibri" w:cs="Calibri"/>
          <w:sz w:val="22"/>
          <w:szCs w:val="22"/>
        </w:rPr>
        <w:t>tr</w:t>
      </w:r>
      <w:r w:rsidR="004A1B8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A1B8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B86">
        <w:rPr>
          <w:rFonts w:ascii="Calibri" w:eastAsia="Calibri" w:hAnsi="Calibri" w:cs="Calibri"/>
          <w:sz w:val="22"/>
          <w:szCs w:val="22"/>
        </w:rPr>
        <w:t>el</w:t>
      </w:r>
    </w:p>
    <w:p w14:paraId="7AB2EB17" w14:textId="77777777" w:rsidR="001669FF" w:rsidRDefault="001669FF">
      <w:pPr>
        <w:spacing w:line="200" w:lineRule="exact"/>
      </w:pPr>
    </w:p>
    <w:p w14:paraId="7AB2EB18" w14:textId="77777777" w:rsidR="001669FF" w:rsidRDefault="001669FF">
      <w:pPr>
        <w:spacing w:line="200" w:lineRule="exact"/>
      </w:pPr>
    </w:p>
    <w:p w14:paraId="7AB2EB19" w14:textId="77777777" w:rsidR="001669FF" w:rsidRDefault="001669FF">
      <w:pPr>
        <w:spacing w:line="200" w:lineRule="exact"/>
      </w:pPr>
    </w:p>
    <w:p w14:paraId="7AB2EB1A" w14:textId="77777777" w:rsidR="001669FF" w:rsidRDefault="001669FF">
      <w:pPr>
        <w:spacing w:line="200" w:lineRule="exact"/>
      </w:pPr>
    </w:p>
    <w:p w14:paraId="7AB2EB1B" w14:textId="77777777" w:rsidR="001669FF" w:rsidRDefault="001669FF">
      <w:pPr>
        <w:spacing w:line="200" w:lineRule="exact"/>
      </w:pPr>
    </w:p>
    <w:p w14:paraId="7AB2EB1C" w14:textId="77777777" w:rsidR="001669FF" w:rsidRDefault="001669FF">
      <w:pPr>
        <w:spacing w:line="200" w:lineRule="exact"/>
      </w:pPr>
    </w:p>
    <w:p w14:paraId="7AB2EB1D" w14:textId="77777777" w:rsidR="001669FF" w:rsidRDefault="001669FF">
      <w:pPr>
        <w:spacing w:line="200" w:lineRule="exact"/>
      </w:pPr>
    </w:p>
    <w:p w14:paraId="7AB2EB1E" w14:textId="77777777" w:rsidR="001669FF" w:rsidRDefault="001669FF">
      <w:pPr>
        <w:spacing w:line="200" w:lineRule="exact"/>
      </w:pPr>
    </w:p>
    <w:p w14:paraId="7AB2EB1F" w14:textId="77777777" w:rsidR="001669FF" w:rsidRDefault="001669FF">
      <w:pPr>
        <w:spacing w:line="200" w:lineRule="exact"/>
      </w:pPr>
    </w:p>
    <w:p w14:paraId="7AB2EB20" w14:textId="77777777" w:rsidR="001669FF" w:rsidRDefault="001669FF">
      <w:pPr>
        <w:spacing w:line="200" w:lineRule="exact"/>
      </w:pPr>
    </w:p>
    <w:p w14:paraId="7AB2EB21" w14:textId="77777777" w:rsidR="001669FF" w:rsidRDefault="001669FF">
      <w:pPr>
        <w:spacing w:line="200" w:lineRule="exact"/>
      </w:pPr>
    </w:p>
    <w:p w14:paraId="7AB2EB22" w14:textId="77777777" w:rsidR="001669FF" w:rsidRDefault="001669FF">
      <w:pPr>
        <w:spacing w:line="200" w:lineRule="exact"/>
      </w:pPr>
    </w:p>
    <w:p w14:paraId="7AB2EB23" w14:textId="77777777" w:rsidR="001669FF" w:rsidRDefault="001669FF">
      <w:pPr>
        <w:spacing w:line="200" w:lineRule="exact"/>
      </w:pPr>
    </w:p>
    <w:p w14:paraId="7AB2EB24" w14:textId="77777777" w:rsidR="001669FF" w:rsidRDefault="001669FF">
      <w:pPr>
        <w:spacing w:line="200" w:lineRule="exact"/>
      </w:pPr>
    </w:p>
    <w:p w14:paraId="7AB2EB25" w14:textId="77777777" w:rsidR="001669FF" w:rsidRDefault="001669FF">
      <w:pPr>
        <w:spacing w:line="200" w:lineRule="exact"/>
      </w:pPr>
    </w:p>
    <w:p w14:paraId="7AB2EB26" w14:textId="77777777" w:rsidR="001669FF" w:rsidRDefault="001669FF">
      <w:pPr>
        <w:spacing w:line="200" w:lineRule="exact"/>
      </w:pPr>
    </w:p>
    <w:p w14:paraId="7AB2EB27" w14:textId="77777777" w:rsidR="001669FF" w:rsidRDefault="001669FF">
      <w:pPr>
        <w:spacing w:line="200" w:lineRule="exact"/>
      </w:pPr>
    </w:p>
    <w:p w14:paraId="7AB2EB28" w14:textId="77777777" w:rsidR="001669FF" w:rsidRDefault="001669FF">
      <w:pPr>
        <w:spacing w:line="200" w:lineRule="exact"/>
      </w:pPr>
    </w:p>
    <w:p w14:paraId="7AB2EB2C" w14:textId="77777777" w:rsidR="001669FF" w:rsidRDefault="001669FF">
      <w:pPr>
        <w:spacing w:line="200" w:lineRule="exact"/>
      </w:pPr>
    </w:p>
    <w:p w14:paraId="7AB2EB2D" w14:textId="77777777" w:rsidR="001669FF" w:rsidRDefault="001669FF">
      <w:pPr>
        <w:spacing w:before="12" w:line="240" w:lineRule="exact"/>
        <w:rPr>
          <w:sz w:val="24"/>
          <w:szCs w:val="24"/>
        </w:rPr>
      </w:pPr>
    </w:p>
    <w:p w14:paraId="7AB2EB2E" w14:textId="77777777" w:rsidR="001669FF" w:rsidRDefault="004A1B86">
      <w:pPr>
        <w:spacing w:before="4"/>
        <w:ind w:left="23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Autho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r a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Speci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ic 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D)</w:t>
      </w:r>
    </w:p>
    <w:p w14:paraId="7AB2EB2F" w14:textId="77777777" w:rsidR="001669FF" w:rsidRDefault="004A1B86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ravel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risk assess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14:paraId="7AB2EB30" w14:textId="77777777" w:rsidR="001669FF" w:rsidRDefault="004A1B86">
      <w:pPr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AB2EB31" w14:textId="77777777" w:rsidR="001669FF" w:rsidRDefault="004A1B86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                                               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7AB2EB32" w14:textId="77777777" w:rsidR="001669FF" w:rsidRDefault="001669F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971"/>
        <w:gridCol w:w="2268"/>
      </w:tblGrid>
      <w:tr w:rsidR="001669FF" w14:paraId="7AB2EB37" w14:textId="77777777">
        <w:trPr>
          <w:trHeight w:hRule="exact" w:val="59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3" w14:textId="77777777" w:rsidR="001669FF" w:rsidRDefault="004A1B86">
            <w:pPr>
              <w:spacing w:before="1"/>
              <w:ind w:left="82" w:right="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&amp;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14:paraId="7AB2EB34" w14:textId="77777777" w:rsidR="001669FF" w:rsidRDefault="004A1B86">
            <w:pPr>
              <w:spacing w:line="260" w:lineRule="exact"/>
              <w:ind w:left="198" w:right="1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5" w14:textId="77777777" w:rsidR="001669FF" w:rsidRDefault="004A1B86">
            <w:pPr>
              <w:spacing w:before="1"/>
              <w:ind w:left="1243" w:right="544" w:hanging="6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of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6" w14:textId="77777777" w:rsidR="001669FF" w:rsidRDefault="004A1B86">
            <w:pPr>
              <w:spacing w:before="1"/>
              <w:ind w:left="853" w:right="330" w:hanging="4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</w:p>
        </w:tc>
      </w:tr>
      <w:tr w:rsidR="001669FF" w14:paraId="7AB2EB3B" w14:textId="77777777">
        <w:trPr>
          <w:trHeight w:hRule="exact" w:val="54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8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9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A" w14:textId="77777777" w:rsidR="001669FF" w:rsidRDefault="001669FF"/>
        </w:tc>
      </w:tr>
      <w:tr w:rsidR="001669FF" w14:paraId="7AB2EB3F" w14:textId="77777777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C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D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E" w14:textId="77777777" w:rsidR="001669FF" w:rsidRDefault="001669FF"/>
        </w:tc>
      </w:tr>
      <w:tr w:rsidR="001669FF" w14:paraId="7AB2EB43" w14:textId="77777777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0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1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2" w14:textId="77777777" w:rsidR="001669FF" w:rsidRDefault="001669FF"/>
        </w:tc>
      </w:tr>
      <w:tr w:rsidR="001669FF" w14:paraId="7AB2EB47" w14:textId="77777777">
        <w:trPr>
          <w:trHeight w:hRule="exact" w:val="54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4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5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6" w14:textId="77777777" w:rsidR="001669FF" w:rsidRDefault="001669FF"/>
        </w:tc>
      </w:tr>
      <w:tr w:rsidR="001669FF" w14:paraId="7AB2EB4B" w14:textId="77777777">
        <w:trPr>
          <w:trHeight w:hRule="exact" w:val="550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8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9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A" w14:textId="77777777" w:rsidR="001669FF" w:rsidRDefault="001669FF"/>
        </w:tc>
      </w:tr>
    </w:tbl>
    <w:p w14:paraId="7AB2EB4C" w14:textId="77777777" w:rsidR="001669FF" w:rsidRDefault="001669F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2268"/>
      </w:tblGrid>
      <w:tr w:rsidR="001669FF" w14:paraId="7AB2EB4F" w14:textId="77777777">
        <w:trPr>
          <w:trHeight w:hRule="exact" w:val="302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D" w14:textId="7777777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of 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E" w14:textId="77777777" w:rsidR="001669FF" w:rsidRDefault="004A1B8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</w:p>
        </w:tc>
      </w:tr>
      <w:tr w:rsidR="001669FF" w14:paraId="7AB2EB52" w14:textId="77777777">
        <w:trPr>
          <w:trHeight w:hRule="exact" w:val="661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0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1" w14:textId="77777777" w:rsidR="001669FF" w:rsidRDefault="001669FF"/>
        </w:tc>
      </w:tr>
    </w:tbl>
    <w:p w14:paraId="7AB2EB53" w14:textId="77777777" w:rsidR="001669FF" w:rsidRDefault="001669FF">
      <w:pPr>
        <w:spacing w:before="15" w:line="260" w:lineRule="exact"/>
        <w:rPr>
          <w:sz w:val="26"/>
          <w:szCs w:val="26"/>
        </w:rPr>
      </w:pPr>
    </w:p>
    <w:p w14:paraId="7AB2EB54" w14:textId="77777777" w:rsidR="001669FF" w:rsidRDefault="004A1B8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14:paraId="7AB2EB55" w14:textId="77777777" w:rsidR="001669FF" w:rsidRDefault="001669FF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  <w:gridCol w:w="818"/>
      </w:tblGrid>
      <w:tr w:rsidR="001669FF" w14:paraId="7AB2EB58" w14:textId="77777777">
        <w:trPr>
          <w:trHeight w:hRule="exact" w:val="302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6" w14:textId="06EE900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acci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o.,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etc.)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7" w14:textId="77777777" w:rsidR="001669FF" w:rsidRDefault="004A1B86">
            <w:pPr>
              <w:spacing w:before="7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5B" w14:textId="77777777">
        <w:trPr>
          <w:trHeight w:hRule="exact" w:val="302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9" w14:textId="7777777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 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set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A" w14:textId="77777777" w:rsidR="001669FF" w:rsidRDefault="004A1B86">
            <w:pPr>
              <w:spacing w:before="8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5E" w14:textId="77777777">
        <w:trPr>
          <w:trHeight w:hRule="exact" w:val="305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C" w14:textId="77777777" w:rsidR="001669FF" w:rsidRDefault="004A1B86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Travel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D" w14:textId="77777777" w:rsidR="001669FF" w:rsidRDefault="004A1B86">
            <w:pPr>
              <w:spacing w:before="10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60" w14:textId="77777777">
        <w:trPr>
          <w:trHeight w:hRule="exact" w:val="8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F" w14:textId="4B8952D3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</w:t>
            </w:r>
          </w:p>
        </w:tc>
      </w:tr>
    </w:tbl>
    <w:p w14:paraId="7AB2EB61" w14:textId="32BDF556" w:rsidR="001669FF" w:rsidRDefault="004A1B86">
      <w:pPr>
        <w:spacing w:before="32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 w:rsidR="00366AED" w:rsidRPr="0030324C">
        <w:rPr>
          <w:rFonts w:ascii="Calibri" w:eastAsia="Calibri" w:hAnsi="Calibri" w:cs="Calibri"/>
        </w:rPr>
        <w:t>20</w:t>
      </w:r>
      <w:r w:rsidR="00E55964">
        <w:rPr>
          <w:rFonts w:ascii="Calibri" w:eastAsia="Calibri" w:hAnsi="Calibri" w:cs="Calibri"/>
        </w:rPr>
        <w:t>2</w:t>
      </w:r>
      <w:r w:rsidR="009E72F2">
        <w:rPr>
          <w:rFonts w:ascii="Calibri" w:eastAsia="Calibri" w:hAnsi="Calibri" w:cs="Calibri"/>
        </w:rPr>
        <w:t>2</w:t>
      </w:r>
    </w:p>
    <w:sectPr w:rsidR="001669FF">
      <w:pgSz w:w="11920" w:h="16840"/>
      <w:pgMar w:top="8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257"/>
    <w:multiLevelType w:val="hybridMultilevel"/>
    <w:tmpl w:val="85C4328A"/>
    <w:lvl w:ilvl="0" w:tplc="080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 w15:restartNumberingAfterBreak="0">
    <w:nsid w:val="3CE1561A"/>
    <w:multiLevelType w:val="multilevel"/>
    <w:tmpl w:val="B3D2F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1605316">
    <w:abstractNumId w:val="1"/>
  </w:num>
  <w:num w:numId="2" w16cid:durableId="35114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F"/>
    <w:rsid w:val="000C3CA0"/>
    <w:rsid w:val="001669FF"/>
    <w:rsid w:val="00243298"/>
    <w:rsid w:val="0030324C"/>
    <w:rsid w:val="00366AED"/>
    <w:rsid w:val="004A1B86"/>
    <w:rsid w:val="009E72F2"/>
    <w:rsid w:val="00A234AE"/>
    <w:rsid w:val="00D31F1E"/>
    <w:rsid w:val="00E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AB2EAB1"/>
  <w15:docId w15:val="{87E6E3CF-ED8C-4D35-A602-2EC5BBC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nes.org.uk/emc/" TargetMode="External"/><Relationship Id="rId5" Type="http://schemas.openxmlformats.org/officeDocument/2006/relationships/hyperlink" Target="http://www.medicines.org.uk/em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Jane Chiodini</cp:lastModifiedBy>
  <cp:revision>2</cp:revision>
  <dcterms:created xsi:type="dcterms:W3CDTF">2022-12-20T04:29:00Z</dcterms:created>
  <dcterms:modified xsi:type="dcterms:W3CDTF">2022-12-20T04:29:00Z</dcterms:modified>
</cp:coreProperties>
</file>